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2B" w:rsidRDefault="004D552B" w:rsidP="004D55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Pr="00AB533E">
        <w:rPr>
          <w:rFonts w:ascii="Times New Roman" w:hAnsi="Times New Roman"/>
          <w:b/>
          <w:i/>
          <w:sz w:val="28"/>
          <w:szCs w:val="28"/>
        </w:rPr>
        <w:t>езультат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AB533E">
        <w:rPr>
          <w:rFonts w:ascii="Times New Roman" w:hAnsi="Times New Roman"/>
          <w:b/>
          <w:i/>
          <w:sz w:val="28"/>
          <w:szCs w:val="28"/>
        </w:rPr>
        <w:t xml:space="preserve"> мониторинга </w:t>
      </w:r>
      <w:r w:rsidRPr="00F219CC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информации, </w:t>
      </w:r>
    </w:p>
    <w:p w:rsidR="004D552B" w:rsidRPr="00AB533E" w:rsidRDefault="00642716" w:rsidP="004D55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219CC">
        <w:rPr>
          <w:rFonts w:ascii="Times New Roman" w:hAnsi="Times New Roman" w:cs="Times New Roman"/>
          <w:b/>
          <w:i/>
          <w:sz w:val="28"/>
          <w:szCs w:val="28"/>
        </w:rPr>
        <w:t xml:space="preserve">размещённой на </w:t>
      </w:r>
      <w:r>
        <w:rPr>
          <w:rFonts w:ascii="Times New Roman" w:hAnsi="Times New Roman" w:cs="Times New Roman"/>
          <w:b/>
          <w:i/>
          <w:sz w:val="28"/>
          <w:szCs w:val="28"/>
        </w:rPr>
        <w:t>официальных сайтах муниципальных дошкольных образовательных учреждений</w:t>
      </w:r>
    </w:p>
    <w:p w:rsidR="007E0B3D" w:rsidRPr="00981131" w:rsidRDefault="007E0B3D" w:rsidP="004D5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F5C" w:rsidRDefault="00387806" w:rsidP="00387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31E1">
        <w:rPr>
          <w:rFonts w:ascii="Times New Roman" w:eastAsia="Calibri" w:hAnsi="Times New Roman" w:cs="Times New Roman"/>
          <w:sz w:val="28"/>
          <w:szCs w:val="28"/>
          <w:u w:val="single"/>
        </w:rPr>
        <w:t>Тема мониторинга:</w:t>
      </w:r>
    </w:p>
    <w:p w:rsidR="00387806" w:rsidRDefault="00387806" w:rsidP="00387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Размещение на сайте образовательного учреждения</w:t>
      </w:r>
      <w:r w:rsidR="00B91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Отчёта о результатах деятельности МУ и об использовании закреплённого за ним имущества за 2019 год </w:t>
      </w:r>
      <w:r w:rsidRPr="00B91F5C">
        <w:rPr>
          <w:rFonts w:ascii="Times New Roman" w:eastAsia="Calibri" w:hAnsi="Times New Roman" w:cs="Times New Roman"/>
          <w:b/>
          <w:i/>
          <w:sz w:val="28"/>
          <w:szCs w:val="28"/>
        </w:rPr>
        <w:t>(подраздел «Финансово-хозяйственная деятельность»).</w:t>
      </w:r>
    </w:p>
    <w:p w:rsidR="00387806" w:rsidRDefault="00387806" w:rsidP="00387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806" w:rsidRDefault="00387806" w:rsidP="00387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225">
        <w:rPr>
          <w:rFonts w:ascii="Times New Roman" w:eastAsia="Calibri" w:hAnsi="Times New Roman" w:cs="Times New Roman"/>
          <w:sz w:val="28"/>
          <w:szCs w:val="28"/>
          <w:u w:val="single"/>
        </w:rPr>
        <w:t>Основание: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7806" w:rsidRPr="00996B93" w:rsidRDefault="00387806" w:rsidP="00387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96B93">
        <w:rPr>
          <w:rFonts w:ascii="Times New Roman" w:eastAsia="Calibri" w:hAnsi="Times New Roman" w:cs="Times New Roman"/>
          <w:sz w:val="28"/>
          <w:szCs w:val="28"/>
        </w:rPr>
        <w:t xml:space="preserve">риказ Федеральной службы по надзору в сфере образования и науки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от 29.05 2014 № 785.</w:t>
      </w:r>
    </w:p>
    <w:p w:rsidR="00387806" w:rsidRDefault="00387806" w:rsidP="00387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6C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Дата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мониторинга: </w:t>
      </w:r>
      <w:r w:rsidRPr="00851CD3">
        <w:rPr>
          <w:rFonts w:ascii="Times New Roman" w:eastAsia="Calibri" w:hAnsi="Times New Roman" w:cs="Times New Roman"/>
          <w:sz w:val="28"/>
          <w:szCs w:val="28"/>
        </w:rPr>
        <w:t>19 мая 2020 г.</w:t>
      </w:r>
    </w:p>
    <w:p w:rsidR="00387806" w:rsidRPr="00DF6F43" w:rsidRDefault="00387806" w:rsidP="00387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6F43">
        <w:rPr>
          <w:rFonts w:ascii="Times New Roman" w:eastAsia="Calibri" w:hAnsi="Times New Roman" w:cs="Times New Roman"/>
          <w:sz w:val="28"/>
          <w:szCs w:val="28"/>
          <w:u w:val="single"/>
        </w:rPr>
        <w:t>Периодичность мониторинга:</w:t>
      </w:r>
      <w:r w:rsidRPr="00DF6F43">
        <w:rPr>
          <w:rFonts w:ascii="Times New Roman" w:eastAsia="Calibri" w:hAnsi="Times New Roman" w:cs="Times New Roman"/>
          <w:sz w:val="28"/>
          <w:szCs w:val="28"/>
        </w:rPr>
        <w:t xml:space="preserve"> 1 раз в год</w:t>
      </w:r>
      <w:r w:rsidRPr="00DF6F4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B256F" w:rsidRDefault="009B256F" w:rsidP="004D55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48" w:type="dxa"/>
        <w:tblInd w:w="137" w:type="dxa"/>
        <w:tblLayout w:type="fixed"/>
        <w:tblLook w:val="04A0"/>
      </w:tblPr>
      <w:tblGrid>
        <w:gridCol w:w="4111"/>
        <w:gridCol w:w="6237"/>
      </w:tblGrid>
      <w:tr w:rsidR="004B7D4B" w:rsidRPr="00ED5381" w:rsidTr="00ED5381">
        <w:trPr>
          <w:trHeight w:val="529"/>
          <w:tblHeader/>
        </w:trPr>
        <w:tc>
          <w:tcPr>
            <w:tcW w:w="4111" w:type="dxa"/>
            <w:shd w:val="clear" w:color="auto" w:fill="auto"/>
            <w:vAlign w:val="center"/>
          </w:tcPr>
          <w:p w:rsidR="004B7D4B" w:rsidRPr="00ED5381" w:rsidRDefault="004B7D4B" w:rsidP="004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87806" w:rsidRDefault="00387806" w:rsidP="00387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Отчёта о результатах деятельности МУ и об использовании закреплённого за ним имущества </w:t>
            </w:r>
          </w:p>
          <w:p w:rsidR="00387806" w:rsidRDefault="00387806" w:rsidP="00387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D6B">
              <w:rPr>
                <w:rFonts w:ascii="Times New Roman" w:eastAsia="Calibri" w:hAnsi="Times New Roman" w:cs="Times New Roman"/>
                <w:sz w:val="24"/>
                <w:szCs w:val="24"/>
              </w:rPr>
              <w:t>за 2019 год</w:t>
            </w:r>
          </w:p>
          <w:p w:rsidR="00CE592F" w:rsidRPr="00CE592F" w:rsidRDefault="00387806" w:rsidP="003878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31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(срок -  до 1 мая 2020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165F90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B91F5C" w:rsidRDefault="00B91F5C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Default="00B91F5C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на месте -  в подразделе «Документы»</w:t>
            </w:r>
          </w:p>
          <w:p w:rsidR="00B91F5C" w:rsidRPr="00ED5381" w:rsidRDefault="00B91F5C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65F90" w:rsidRPr="00165F90" w:rsidRDefault="00B91F5C" w:rsidP="00B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56F" w:rsidRPr="00ED5381" w:rsidTr="00F1592A">
        <w:trPr>
          <w:trHeight w:val="100"/>
        </w:trPr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165F90" w:rsidRDefault="00B91F5C" w:rsidP="00B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56F" w:rsidRPr="00ED5381" w:rsidTr="00F1592A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B91F5C" w:rsidP="00B9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на месте -  в подразделе «Документы»</w:t>
            </w:r>
          </w:p>
        </w:tc>
      </w:tr>
      <w:tr w:rsidR="009B256F" w:rsidRPr="00ED5381" w:rsidTr="00F1592A">
        <w:trPr>
          <w:trHeight w:val="111"/>
        </w:trPr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0F05BF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 № 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5381" w:rsidRPr="00ED5381" w:rsidRDefault="000F05BF" w:rsidP="00ED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05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0F05BF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B256F" w:rsidRPr="00ED5381" w:rsidTr="00F1592A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0F05BF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AB7513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Детский сад № 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AB7513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AB7513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AB7513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AB7513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AB7513" w:rsidRDefault="00AB7513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5381" w:rsidRPr="00ED5381" w:rsidRDefault="00AB7513" w:rsidP="00ED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7A571C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7A571C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5F80" w:rsidRPr="00ED5381" w:rsidRDefault="007A571C" w:rsidP="00A15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7A571C" w:rsidP="00A2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7A571C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52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7A571C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57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7A571C" w:rsidP="00AA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58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7A571C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59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7A571C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62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6F2123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65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7CF3" w:rsidRPr="00ED5381" w:rsidRDefault="007A571C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rPr>
          <w:trHeight w:val="135"/>
        </w:trPr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68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6F2123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70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6F2123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72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6A7B8A" w:rsidRDefault="006F2123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73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6A7B8A" w:rsidRDefault="006F2123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 74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6F2123" w:rsidP="006F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 закрыт на техническое обслуживание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78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3D22DF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F2123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79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6F2123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82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3D22DF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83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51CC" w:rsidRPr="00CF783A" w:rsidRDefault="003D22DF" w:rsidP="00F7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84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3D22DF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85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3D22DF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86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B820B8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87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B820B8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256F" w:rsidRPr="00ED5381" w:rsidTr="00F1592A">
        <w:tc>
          <w:tcPr>
            <w:tcW w:w="4111" w:type="dxa"/>
            <w:shd w:val="clear" w:color="auto" w:fill="auto"/>
            <w:vAlign w:val="center"/>
          </w:tcPr>
          <w:p w:rsidR="009B256F" w:rsidRPr="00ED5381" w:rsidRDefault="009B256F" w:rsidP="00B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88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256F" w:rsidRPr="00ED5381" w:rsidRDefault="001651E6" w:rsidP="00B4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1592A" w:rsidRPr="00ED5381" w:rsidTr="00F1592A">
        <w:tc>
          <w:tcPr>
            <w:tcW w:w="4111" w:type="dxa"/>
            <w:shd w:val="clear" w:color="auto" w:fill="auto"/>
            <w:vAlign w:val="center"/>
          </w:tcPr>
          <w:p w:rsidR="00F1592A" w:rsidRPr="00ED5381" w:rsidRDefault="00F1592A" w:rsidP="00F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89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592A" w:rsidRPr="00ED5381" w:rsidRDefault="001651E6" w:rsidP="00F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 не доступен</w:t>
            </w:r>
          </w:p>
        </w:tc>
      </w:tr>
      <w:tr w:rsidR="00F1592A" w:rsidRPr="00ED5381" w:rsidTr="00F1592A">
        <w:tc>
          <w:tcPr>
            <w:tcW w:w="4111" w:type="dxa"/>
            <w:shd w:val="clear" w:color="auto" w:fill="auto"/>
            <w:vAlign w:val="center"/>
          </w:tcPr>
          <w:p w:rsidR="00F1592A" w:rsidRPr="00ED5381" w:rsidRDefault="00F1592A" w:rsidP="00F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90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592A" w:rsidRPr="00ED5381" w:rsidRDefault="001651E6" w:rsidP="00F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1592A" w:rsidRPr="00ED5381" w:rsidTr="00F1592A">
        <w:tc>
          <w:tcPr>
            <w:tcW w:w="4111" w:type="dxa"/>
            <w:shd w:val="clear" w:color="auto" w:fill="auto"/>
            <w:vAlign w:val="center"/>
          </w:tcPr>
          <w:p w:rsidR="00F1592A" w:rsidRPr="00ED5381" w:rsidRDefault="00F1592A" w:rsidP="00F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91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592A" w:rsidRPr="00ED5381" w:rsidRDefault="001651E6" w:rsidP="00F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1592A" w:rsidRPr="00ED5381" w:rsidTr="00F1592A">
        <w:tc>
          <w:tcPr>
            <w:tcW w:w="4111" w:type="dxa"/>
            <w:shd w:val="clear" w:color="auto" w:fill="auto"/>
            <w:vAlign w:val="center"/>
          </w:tcPr>
          <w:p w:rsidR="00F1592A" w:rsidRPr="00ED5381" w:rsidRDefault="00F1592A" w:rsidP="00F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93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592A" w:rsidRPr="00ED5381" w:rsidRDefault="00477C6A" w:rsidP="00F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1592A" w:rsidRPr="00ED5381" w:rsidTr="00F1592A">
        <w:tc>
          <w:tcPr>
            <w:tcW w:w="4111" w:type="dxa"/>
            <w:shd w:val="clear" w:color="auto" w:fill="auto"/>
            <w:vAlign w:val="center"/>
          </w:tcPr>
          <w:p w:rsidR="00F1592A" w:rsidRPr="00ED5381" w:rsidRDefault="00F1592A" w:rsidP="00F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94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592A" w:rsidRPr="00ED5381" w:rsidRDefault="00477C6A" w:rsidP="00F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1592A" w:rsidRPr="00ED5381" w:rsidTr="00F1592A">
        <w:tc>
          <w:tcPr>
            <w:tcW w:w="4111" w:type="dxa"/>
            <w:shd w:val="clear" w:color="auto" w:fill="auto"/>
            <w:vAlign w:val="center"/>
          </w:tcPr>
          <w:p w:rsidR="00F1592A" w:rsidRPr="00ED5381" w:rsidRDefault="00F1592A" w:rsidP="00F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95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592A" w:rsidRPr="00ED5381" w:rsidRDefault="00477C6A" w:rsidP="00F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1592A" w:rsidRPr="00ED5381" w:rsidTr="00F1592A">
        <w:tc>
          <w:tcPr>
            <w:tcW w:w="4111" w:type="dxa"/>
            <w:shd w:val="clear" w:color="auto" w:fill="auto"/>
            <w:vAlign w:val="center"/>
          </w:tcPr>
          <w:p w:rsidR="00F1592A" w:rsidRPr="00ED5381" w:rsidRDefault="00F1592A" w:rsidP="00F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96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592A" w:rsidRPr="00ED5381" w:rsidRDefault="00477C6A" w:rsidP="00F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1592A" w:rsidRPr="00ED5381" w:rsidTr="00F1592A">
        <w:tc>
          <w:tcPr>
            <w:tcW w:w="4111" w:type="dxa"/>
            <w:shd w:val="clear" w:color="auto" w:fill="auto"/>
            <w:vAlign w:val="center"/>
          </w:tcPr>
          <w:p w:rsidR="00F1592A" w:rsidRPr="00ED5381" w:rsidRDefault="00F1592A" w:rsidP="00F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97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592A" w:rsidRPr="00ED5381" w:rsidRDefault="00477C6A" w:rsidP="00F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1592A" w:rsidRPr="00ED5381" w:rsidTr="00F1592A">
        <w:tc>
          <w:tcPr>
            <w:tcW w:w="4111" w:type="dxa"/>
            <w:shd w:val="clear" w:color="auto" w:fill="auto"/>
            <w:vAlign w:val="center"/>
          </w:tcPr>
          <w:p w:rsidR="00F1592A" w:rsidRPr="00ED5381" w:rsidRDefault="00F1592A" w:rsidP="00F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98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592A" w:rsidRPr="00ED5381" w:rsidRDefault="00595AD1" w:rsidP="00F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77C6A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F1592A" w:rsidRPr="00ED5381" w:rsidTr="00F1592A">
        <w:tc>
          <w:tcPr>
            <w:tcW w:w="4111" w:type="dxa"/>
            <w:shd w:val="clear" w:color="auto" w:fill="auto"/>
            <w:vAlign w:val="center"/>
          </w:tcPr>
          <w:p w:rsidR="00F1592A" w:rsidRPr="00ED5381" w:rsidRDefault="00F1592A" w:rsidP="00F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100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592A" w:rsidRPr="00ED5381" w:rsidRDefault="00595AD1" w:rsidP="00F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1592A" w:rsidRPr="00ED5381" w:rsidTr="00F1592A">
        <w:tc>
          <w:tcPr>
            <w:tcW w:w="4111" w:type="dxa"/>
            <w:shd w:val="clear" w:color="auto" w:fill="auto"/>
            <w:vAlign w:val="center"/>
          </w:tcPr>
          <w:p w:rsidR="00F1592A" w:rsidRPr="00ED5381" w:rsidRDefault="00F1592A" w:rsidP="00F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101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592A" w:rsidRPr="00ED5381" w:rsidRDefault="00595AD1" w:rsidP="006A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1592A" w:rsidRPr="00ED5381" w:rsidTr="00F1592A">
        <w:tc>
          <w:tcPr>
            <w:tcW w:w="4111" w:type="dxa"/>
            <w:shd w:val="clear" w:color="auto" w:fill="auto"/>
            <w:vAlign w:val="center"/>
          </w:tcPr>
          <w:p w:rsidR="00F1592A" w:rsidRPr="00ED5381" w:rsidRDefault="00F1592A" w:rsidP="00F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Детский сад № 102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592A" w:rsidRPr="00ED5381" w:rsidRDefault="00595AD1" w:rsidP="00F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1592A" w:rsidRPr="00ED5381" w:rsidTr="00F1592A">
        <w:tc>
          <w:tcPr>
            <w:tcW w:w="4111" w:type="dxa"/>
            <w:shd w:val="clear" w:color="auto" w:fill="auto"/>
            <w:vAlign w:val="center"/>
          </w:tcPr>
          <w:p w:rsidR="00F1592A" w:rsidRPr="00ED5381" w:rsidRDefault="00F1592A" w:rsidP="00F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103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592A" w:rsidRPr="00ED5381" w:rsidRDefault="00595AD1" w:rsidP="00F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1592A" w:rsidRPr="00ED5381" w:rsidTr="00F1592A">
        <w:tc>
          <w:tcPr>
            <w:tcW w:w="4111" w:type="dxa"/>
            <w:shd w:val="clear" w:color="auto" w:fill="auto"/>
            <w:vAlign w:val="center"/>
          </w:tcPr>
          <w:p w:rsidR="00F1592A" w:rsidRPr="00ED5381" w:rsidRDefault="00F1592A" w:rsidP="00F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104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592A" w:rsidRPr="00ED5381" w:rsidRDefault="00595AD1" w:rsidP="00F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1592A" w:rsidRPr="00ED5381" w:rsidTr="00F1592A">
        <w:tc>
          <w:tcPr>
            <w:tcW w:w="4111" w:type="dxa"/>
            <w:shd w:val="clear" w:color="auto" w:fill="auto"/>
            <w:vAlign w:val="center"/>
          </w:tcPr>
          <w:p w:rsidR="00F1592A" w:rsidRPr="00ED5381" w:rsidRDefault="00F1592A" w:rsidP="00F15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81">
              <w:rPr>
                <w:rFonts w:ascii="Times New Roman" w:hAnsi="Times New Roman" w:cs="Times New Roman"/>
                <w:sz w:val="24"/>
                <w:szCs w:val="24"/>
              </w:rPr>
              <w:t>Детский сад № 106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592A" w:rsidRPr="00ED5381" w:rsidRDefault="00595AD1" w:rsidP="00F1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58690C" w:rsidRDefault="0058690C" w:rsidP="009C5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3532" w:rsidRPr="00ED5381" w:rsidRDefault="009D3532" w:rsidP="009C5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099" w:rsidRPr="00ED5381" w:rsidRDefault="009D3532" w:rsidP="009C5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6E0D5B" w:rsidRPr="00ED5381">
        <w:rPr>
          <w:rFonts w:ascii="Times New Roman" w:hAnsi="Times New Roman" w:cs="Times New Roman"/>
          <w:sz w:val="26"/>
          <w:szCs w:val="26"/>
        </w:rPr>
        <w:t xml:space="preserve">специалист </w:t>
      </w:r>
    </w:p>
    <w:p w:rsidR="00981131" w:rsidRPr="00ED5381" w:rsidRDefault="006E0D5B" w:rsidP="009D35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5381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Pr="00ED5381">
        <w:rPr>
          <w:rFonts w:ascii="Times New Roman" w:hAnsi="Times New Roman" w:cs="Times New Roman"/>
          <w:sz w:val="26"/>
          <w:szCs w:val="26"/>
        </w:rPr>
        <w:tab/>
      </w:r>
      <w:r w:rsidRPr="00ED5381">
        <w:rPr>
          <w:rFonts w:ascii="Times New Roman" w:hAnsi="Times New Roman" w:cs="Times New Roman"/>
          <w:sz w:val="26"/>
          <w:szCs w:val="26"/>
        </w:rPr>
        <w:tab/>
      </w:r>
      <w:r w:rsidRPr="00ED5381">
        <w:rPr>
          <w:rFonts w:ascii="Times New Roman" w:hAnsi="Times New Roman" w:cs="Times New Roman"/>
          <w:sz w:val="26"/>
          <w:szCs w:val="26"/>
        </w:rPr>
        <w:tab/>
      </w:r>
      <w:r w:rsidRPr="00ED5381">
        <w:rPr>
          <w:rFonts w:ascii="Times New Roman" w:hAnsi="Times New Roman" w:cs="Times New Roman"/>
          <w:sz w:val="26"/>
          <w:szCs w:val="26"/>
        </w:rPr>
        <w:tab/>
      </w:r>
      <w:r w:rsidR="00FE71EC" w:rsidRPr="00ED5381">
        <w:rPr>
          <w:rFonts w:ascii="Times New Roman" w:hAnsi="Times New Roman" w:cs="Times New Roman"/>
          <w:sz w:val="26"/>
          <w:szCs w:val="26"/>
        </w:rPr>
        <w:tab/>
      </w:r>
      <w:r w:rsidR="00FE71EC" w:rsidRPr="00ED5381">
        <w:rPr>
          <w:rFonts w:ascii="Times New Roman" w:hAnsi="Times New Roman" w:cs="Times New Roman"/>
          <w:sz w:val="26"/>
          <w:szCs w:val="26"/>
        </w:rPr>
        <w:tab/>
      </w:r>
      <w:r w:rsidRPr="00ED5381">
        <w:rPr>
          <w:rFonts w:ascii="Times New Roman" w:hAnsi="Times New Roman" w:cs="Times New Roman"/>
          <w:sz w:val="26"/>
          <w:szCs w:val="26"/>
        </w:rPr>
        <w:tab/>
      </w:r>
      <w:r w:rsidRPr="00ED5381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9D3532">
        <w:rPr>
          <w:rFonts w:ascii="Times New Roman" w:hAnsi="Times New Roman" w:cs="Times New Roman"/>
          <w:sz w:val="26"/>
          <w:szCs w:val="26"/>
        </w:rPr>
        <w:t>О.П. Гашева</w:t>
      </w:r>
    </w:p>
    <w:p w:rsidR="006E0D5B" w:rsidRPr="00ED5381" w:rsidRDefault="00B91F5C" w:rsidP="00B90508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19.05.</w:t>
      </w:r>
      <w:r w:rsidR="009D3532">
        <w:rPr>
          <w:rFonts w:ascii="Times New Roman" w:hAnsi="Times New Roman" w:cs="Times New Roman"/>
          <w:sz w:val="26"/>
          <w:szCs w:val="26"/>
        </w:rPr>
        <w:t>2020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Якушенко Елена Анатольевна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16.04.2021 по 16.04.2022</w:t>
            </w:r>
          </w:p>
        </w:tc>
      </w:tr>
    </w:tbl>
    <w:sectPr xmlns:w="http://schemas.openxmlformats.org/wordprocessingml/2006/main" xmlns:r="http://schemas.openxmlformats.org/officeDocument/2006/relationships" w:rsidR="006E0D5B" w:rsidRPr="00ED5381" w:rsidSect="00602185">
      <w:headerReference w:type="default" r:id="rId7"/>
      <w:pgSz w:w="11906" w:h="16838" w:code="9"/>
      <w:pgMar w:top="851" w:right="567" w:bottom="567" w:left="851" w:header="454" w:footer="454" w:gutter="0"/>
      <w:cols w:space="708"/>
      <w:titlePg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EA" w:rsidRDefault="009B63EA" w:rsidP="00A5303C">
      <w:pPr>
        <w:spacing w:after="0" w:line="240" w:lineRule="auto"/>
      </w:pPr>
      <w:r>
        <w:separator/>
      </w:r>
    </w:p>
  </w:endnote>
  <w:endnote w:type="continuationSeparator" w:id="1">
    <w:p w:rsidR="009B63EA" w:rsidRDefault="009B63EA" w:rsidP="00A5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EA" w:rsidRDefault="009B63EA" w:rsidP="00A5303C">
      <w:pPr>
        <w:spacing w:after="0" w:line="240" w:lineRule="auto"/>
      </w:pPr>
      <w:r>
        <w:separator/>
      </w:r>
    </w:p>
  </w:footnote>
  <w:footnote w:type="continuationSeparator" w:id="1">
    <w:p w:rsidR="009B63EA" w:rsidRDefault="009B63EA" w:rsidP="00A5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980367"/>
      <w:docPartObj>
        <w:docPartGallery w:val="Page Numbers (Top of Page)"/>
        <w:docPartUnique/>
      </w:docPartObj>
    </w:sdtPr>
    <w:sdtContent>
      <w:p w:rsidR="00A5303C" w:rsidRDefault="004C4819">
        <w:pPr>
          <w:pStyle w:val="a6"/>
          <w:jc w:val="center"/>
        </w:pPr>
        <w:r>
          <w:fldChar w:fldCharType="begin"/>
        </w:r>
        <w:r w:rsidR="00A5303C">
          <w:instrText>PAGE   \* MERGEFORMAT</w:instrText>
        </w:r>
        <w:r>
          <w:fldChar w:fldCharType="separate"/>
        </w:r>
        <w:r w:rsidR="00595AD1">
          <w:rPr>
            <w:noProof/>
          </w:rPr>
          <w:t>2</w:t>
        </w:r>
        <w:r>
          <w:fldChar w:fldCharType="end"/>
        </w:r>
      </w:p>
    </w:sdtContent>
  </w:sdt>
  <w:p w:rsidR="00A5303C" w:rsidRDefault="00A530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537">
    <w:multiLevelType w:val="hybridMultilevel"/>
    <w:lvl w:ilvl="0" w:tplc="25898139">
      <w:start w:val="1"/>
      <w:numFmt w:val="decimal"/>
      <w:lvlText w:val="%1."/>
      <w:lvlJc w:val="left"/>
      <w:pPr>
        <w:ind w:left="720" w:hanging="360"/>
      </w:pPr>
    </w:lvl>
    <w:lvl w:ilvl="1" w:tplc="25898139" w:tentative="1">
      <w:start w:val="1"/>
      <w:numFmt w:val="lowerLetter"/>
      <w:lvlText w:val="%2."/>
      <w:lvlJc w:val="left"/>
      <w:pPr>
        <w:ind w:left="1440" w:hanging="360"/>
      </w:pPr>
    </w:lvl>
    <w:lvl w:ilvl="2" w:tplc="25898139" w:tentative="1">
      <w:start w:val="1"/>
      <w:numFmt w:val="lowerRoman"/>
      <w:lvlText w:val="%3."/>
      <w:lvlJc w:val="right"/>
      <w:pPr>
        <w:ind w:left="2160" w:hanging="180"/>
      </w:pPr>
    </w:lvl>
    <w:lvl w:ilvl="3" w:tplc="25898139" w:tentative="1">
      <w:start w:val="1"/>
      <w:numFmt w:val="decimal"/>
      <w:lvlText w:val="%4."/>
      <w:lvlJc w:val="left"/>
      <w:pPr>
        <w:ind w:left="2880" w:hanging="360"/>
      </w:pPr>
    </w:lvl>
    <w:lvl w:ilvl="4" w:tplc="25898139" w:tentative="1">
      <w:start w:val="1"/>
      <w:numFmt w:val="lowerLetter"/>
      <w:lvlText w:val="%5."/>
      <w:lvlJc w:val="left"/>
      <w:pPr>
        <w:ind w:left="3600" w:hanging="360"/>
      </w:pPr>
    </w:lvl>
    <w:lvl w:ilvl="5" w:tplc="25898139" w:tentative="1">
      <w:start w:val="1"/>
      <w:numFmt w:val="lowerRoman"/>
      <w:lvlText w:val="%6."/>
      <w:lvlJc w:val="right"/>
      <w:pPr>
        <w:ind w:left="4320" w:hanging="180"/>
      </w:pPr>
    </w:lvl>
    <w:lvl w:ilvl="6" w:tplc="25898139" w:tentative="1">
      <w:start w:val="1"/>
      <w:numFmt w:val="decimal"/>
      <w:lvlText w:val="%7."/>
      <w:lvlJc w:val="left"/>
      <w:pPr>
        <w:ind w:left="5040" w:hanging="360"/>
      </w:pPr>
    </w:lvl>
    <w:lvl w:ilvl="7" w:tplc="25898139" w:tentative="1">
      <w:start w:val="1"/>
      <w:numFmt w:val="lowerLetter"/>
      <w:lvlText w:val="%8."/>
      <w:lvlJc w:val="left"/>
      <w:pPr>
        <w:ind w:left="5760" w:hanging="360"/>
      </w:pPr>
    </w:lvl>
    <w:lvl w:ilvl="8" w:tplc="258981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36">
    <w:multiLevelType w:val="hybridMultilevel"/>
    <w:lvl w:ilvl="0" w:tplc="19081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536">
    <w:abstractNumId w:val="30536"/>
  </w:num>
  <w:num w:numId="30537">
    <w:abstractNumId w:val="3053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FF9"/>
    <w:rsid w:val="0000035E"/>
    <w:rsid w:val="00001B80"/>
    <w:rsid w:val="00006A8E"/>
    <w:rsid w:val="00012EAE"/>
    <w:rsid w:val="0001744B"/>
    <w:rsid w:val="000201FC"/>
    <w:rsid w:val="00036C81"/>
    <w:rsid w:val="00040CC0"/>
    <w:rsid w:val="00043105"/>
    <w:rsid w:val="000518B9"/>
    <w:rsid w:val="000532B8"/>
    <w:rsid w:val="00054C46"/>
    <w:rsid w:val="00065C38"/>
    <w:rsid w:val="00075AF6"/>
    <w:rsid w:val="00076418"/>
    <w:rsid w:val="0007768D"/>
    <w:rsid w:val="000801E9"/>
    <w:rsid w:val="00080807"/>
    <w:rsid w:val="00083F4E"/>
    <w:rsid w:val="00084173"/>
    <w:rsid w:val="00085E8E"/>
    <w:rsid w:val="00086CB0"/>
    <w:rsid w:val="00091261"/>
    <w:rsid w:val="000A120A"/>
    <w:rsid w:val="000A4DE1"/>
    <w:rsid w:val="000A5F90"/>
    <w:rsid w:val="000B54DB"/>
    <w:rsid w:val="000B5E84"/>
    <w:rsid w:val="000B72F9"/>
    <w:rsid w:val="000B79AB"/>
    <w:rsid w:val="000C00B9"/>
    <w:rsid w:val="000D7356"/>
    <w:rsid w:val="000D7BD6"/>
    <w:rsid w:val="000E14B3"/>
    <w:rsid w:val="000F05BF"/>
    <w:rsid w:val="000F0801"/>
    <w:rsid w:val="000F2FA0"/>
    <w:rsid w:val="000F47A7"/>
    <w:rsid w:val="001076E8"/>
    <w:rsid w:val="00111376"/>
    <w:rsid w:val="001151CC"/>
    <w:rsid w:val="001156E7"/>
    <w:rsid w:val="00117CF3"/>
    <w:rsid w:val="00123155"/>
    <w:rsid w:val="00130A16"/>
    <w:rsid w:val="00133FBB"/>
    <w:rsid w:val="00137A8B"/>
    <w:rsid w:val="00143274"/>
    <w:rsid w:val="00153055"/>
    <w:rsid w:val="00153EF1"/>
    <w:rsid w:val="00155655"/>
    <w:rsid w:val="001615C1"/>
    <w:rsid w:val="001623A0"/>
    <w:rsid w:val="001633F7"/>
    <w:rsid w:val="00163C7E"/>
    <w:rsid w:val="001651E6"/>
    <w:rsid w:val="00165F90"/>
    <w:rsid w:val="00166A2A"/>
    <w:rsid w:val="00173B1B"/>
    <w:rsid w:val="00175CC5"/>
    <w:rsid w:val="00180014"/>
    <w:rsid w:val="00183F13"/>
    <w:rsid w:val="001841BB"/>
    <w:rsid w:val="0019003C"/>
    <w:rsid w:val="0019149F"/>
    <w:rsid w:val="0019457F"/>
    <w:rsid w:val="001A0330"/>
    <w:rsid w:val="001A1C28"/>
    <w:rsid w:val="001A49A0"/>
    <w:rsid w:val="001A599D"/>
    <w:rsid w:val="001A74EA"/>
    <w:rsid w:val="001A7ED6"/>
    <w:rsid w:val="001B055F"/>
    <w:rsid w:val="001B06AA"/>
    <w:rsid w:val="001B45EC"/>
    <w:rsid w:val="001D1EE4"/>
    <w:rsid w:val="001D3931"/>
    <w:rsid w:val="001D79D5"/>
    <w:rsid w:val="001E2AD1"/>
    <w:rsid w:val="001E4409"/>
    <w:rsid w:val="001E4464"/>
    <w:rsid w:val="001E71A7"/>
    <w:rsid w:val="001E7285"/>
    <w:rsid w:val="001F6186"/>
    <w:rsid w:val="001F640A"/>
    <w:rsid w:val="0020446C"/>
    <w:rsid w:val="00212E05"/>
    <w:rsid w:val="0021529A"/>
    <w:rsid w:val="00217D1D"/>
    <w:rsid w:val="002217E9"/>
    <w:rsid w:val="00222C42"/>
    <w:rsid w:val="00232F45"/>
    <w:rsid w:val="002422B9"/>
    <w:rsid w:val="0024506F"/>
    <w:rsid w:val="00251B3B"/>
    <w:rsid w:val="002607BB"/>
    <w:rsid w:val="002614B0"/>
    <w:rsid w:val="00262C8E"/>
    <w:rsid w:val="00264CE1"/>
    <w:rsid w:val="00271611"/>
    <w:rsid w:val="002736E6"/>
    <w:rsid w:val="002764B7"/>
    <w:rsid w:val="00281D18"/>
    <w:rsid w:val="002A3ACE"/>
    <w:rsid w:val="002A43F1"/>
    <w:rsid w:val="002B07CC"/>
    <w:rsid w:val="002C690D"/>
    <w:rsid w:val="002D7C03"/>
    <w:rsid w:val="002E5A9A"/>
    <w:rsid w:val="002F6A97"/>
    <w:rsid w:val="003039BD"/>
    <w:rsid w:val="00306A6B"/>
    <w:rsid w:val="00306DBC"/>
    <w:rsid w:val="003074F7"/>
    <w:rsid w:val="00310A35"/>
    <w:rsid w:val="00316DD8"/>
    <w:rsid w:val="00321D5C"/>
    <w:rsid w:val="0032601A"/>
    <w:rsid w:val="00326123"/>
    <w:rsid w:val="00326853"/>
    <w:rsid w:val="00330832"/>
    <w:rsid w:val="00332B83"/>
    <w:rsid w:val="00340D9A"/>
    <w:rsid w:val="00344704"/>
    <w:rsid w:val="00344FA8"/>
    <w:rsid w:val="00347FF3"/>
    <w:rsid w:val="00353F26"/>
    <w:rsid w:val="00355928"/>
    <w:rsid w:val="00355A84"/>
    <w:rsid w:val="00361ABB"/>
    <w:rsid w:val="0036527C"/>
    <w:rsid w:val="00371E05"/>
    <w:rsid w:val="00375FE6"/>
    <w:rsid w:val="00383027"/>
    <w:rsid w:val="00385001"/>
    <w:rsid w:val="00387806"/>
    <w:rsid w:val="003917A6"/>
    <w:rsid w:val="00397A31"/>
    <w:rsid w:val="003B38FE"/>
    <w:rsid w:val="003B3FC3"/>
    <w:rsid w:val="003B6B6F"/>
    <w:rsid w:val="003B721E"/>
    <w:rsid w:val="003B735D"/>
    <w:rsid w:val="003C3293"/>
    <w:rsid w:val="003D18E3"/>
    <w:rsid w:val="003D22DF"/>
    <w:rsid w:val="003D381A"/>
    <w:rsid w:val="003D7DF5"/>
    <w:rsid w:val="003E040A"/>
    <w:rsid w:val="003E20EF"/>
    <w:rsid w:val="003E2C42"/>
    <w:rsid w:val="003E4839"/>
    <w:rsid w:val="003E48DF"/>
    <w:rsid w:val="003E51FF"/>
    <w:rsid w:val="003F0E9A"/>
    <w:rsid w:val="003F12F7"/>
    <w:rsid w:val="003F3520"/>
    <w:rsid w:val="003F4F5E"/>
    <w:rsid w:val="003F646C"/>
    <w:rsid w:val="003F6B97"/>
    <w:rsid w:val="00410040"/>
    <w:rsid w:val="00417ED1"/>
    <w:rsid w:val="00420169"/>
    <w:rsid w:val="00420B6A"/>
    <w:rsid w:val="004265FE"/>
    <w:rsid w:val="00430071"/>
    <w:rsid w:val="0043192D"/>
    <w:rsid w:val="0044620F"/>
    <w:rsid w:val="00461453"/>
    <w:rsid w:val="004700EB"/>
    <w:rsid w:val="00470AEF"/>
    <w:rsid w:val="00477C6A"/>
    <w:rsid w:val="00481CF4"/>
    <w:rsid w:val="00482B91"/>
    <w:rsid w:val="00487C1D"/>
    <w:rsid w:val="004964A4"/>
    <w:rsid w:val="004970E6"/>
    <w:rsid w:val="004976F5"/>
    <w:rsid w:val="004A68E0"/>
    <w:rsid w:val="004A69B9"/>
    <w:rsid w:val="004B079F"/>
    <w:rsid w:val="004B1F07"/>
    <w:rsid w:val="004B26C2"/>
    <w:rsid w:val="004B2E8C"/>
    <w:rsid w:val="004B3513"/>
    <w:rsid w:val="004B7D4B"/>
    <w:rsid w:val="004C4819"/>
    <w:rsid w:val="004C4F34"/>
    <w:rsid w:val="004C5F60"/>
    <w:rsid w:val="004D1588"/>
    <w:rsid w:val="004D26D5"/>
    <w:rsid w:val="004D2FC0"/>
    <w:rsid w:val="004D524C"/>
    <w:rsid w:val="004D552B"/>
    <w:rsid w:val="004D6127"/>
    <w:rsid w:val="004D72D8"/>
    <w:rsid w:val="004E02D4"/>
    <w:rsid w:val="004E098A"/>
    <w:rsid w:val="004E29B2"/>
    <w:rsid w:val="004E7E0A"/>
    <w:rsid w:val="004F15F6"/>
    <w:rsid w:val="004F3612"/>
    <w:rsid w:val="004F7099"/>
    <w:rsid w:val="004F7CE7"/>
    <w:rsid w:val="005033B2"/>
    <w:rsid w:val="00505DA0"/>
    <w:rsid w:val="00515776"/>
    <w:rsid w:val="00522D91"/>
    <w:rsid w:val="00535C8C"/>
    <w:rsid w:val="00541CCF"/>
    <w:rsid w:val="00543078"/>
    <w:rsid w:val="005448C1"/>
    <w:rsid w:val="005567F0"/>
    <w:rsid w:val="00557D8E"/>
    <w:rsid w:val="005649F0"/>
    <w:rsid w:val="00571972"/>
    <w:rsid w:val="00575336"/>
    <w:rsid w:val="0058690C"/>
    <w:rsid w:val="00586F53"/>
    <w:rsid w:val="00590FC4"/>
    <w:rsid w:val="00595AD1"/>
    <w:rsid w:val="005A1692"/>
    <w:rsid w:val="005A23DB"/>
    <w:rsid w:val="005A3A0F"/>
    <w:rsid w:val="005A5CBB"/>
    <w:rsid w:val="005B2590"/>
    <w:rsid w:val="005B33F9"/>
    <w:rsid w:val="005B6A00"/>
    <w:rsid w:val="005D268F"/>
    <w:rsid w:val="005D6BA2"/>
    <w:rsid w:val="005F0EE9"/>
    <w:rsid w:val="005F5302"/>
    <w:rsid w:val="005F6835"/>
    <w:rsid w:val="00600C74"/>
    <w:rsid w:val="00602185"/>
    <w:rsid w:val="0061186D"/>
    <w:rsid w:val="00612A98"/>
    <w:rsid w:val="00616B62"/>
    <w:rsid w:val="00617823"/>
    <w:rsid w:val="00623A4B"/>
    <w:rsid w:val="006244A7"/>
    <w:rsid w:val="00625C83"/>
    <w:rsid w:val="00630F84"/>
    <w:rsid w:val="00631215"/>
    <w:rsid w:val="006341E4"/>
    <w:rsid w:val="0064254D"/>
    <w:rsid w:val="00642716"/>
    <w:rsid w:val="0064300C"/>
    <w:rsid w:val="00644124"/>
    <w:rsid w:val="00646A02"/>
    <w:rsid w:val="006500C2"/>
    <w:rsid w:val="00656652"/>
    <w:rsid w:val="00656C26"/>
    <w:rsid w:val="00673FF7"/>
    <w:rsid w:val="00676331"/>
    <w:rsid w:val="00676786"/>
    <w:rsid w:val="00685D08"/>
    <w:rsid w:val="006900F0"/>
    <w:rsid w:val="00694348"/>
    <w:rsid w:val="00697571"/>
    <w:rsid w:val="006A2CFE"/>
    <w:rsid w:val="006A2D71"/>
    <w:rsid w:val="006A7B8A"/>
    <w:rsid w:val="006B66C7"/>
    <w:rsid w:val="006C1C9F"/>
    <w:rsid w:val="006C444F"/>
    <w:rsid w:val="006C4FCB"/>
    <w:rsid w:val="006C7B89"/>
    <w:rsid w:val="006D0762"/>
    <w:rsid w:val="006D5A79"/>
    <w:rsid w:val="006E0BEF"/>
    <w:rsid w:val="006E0D5B"/>
    <w:rsid w:val="006E0DA6"/>
    <w:rsid w:val="006E1213"/>
    <w:rsid w:val="006E334D"/>
    <w:rsid w:val="006E52CB"/>
    <w:rsid w:val="006E6E29"/>
    <w:rsid w:val="006F2123"/>
    <w:rsid w:val="006F5B0B"/>
    <w:rsid w:val="006F6F5F"/>
    <w:rsid w:val="00716EB6"/>
    <w:rsid w:val="00721BFD"/>
    <w:rsid w:val="00727452"/>
    <w:rsid w:val="00731800"/>
    <w:rsid w:val="0073493E"/>
    <w:rsid w:val="007400D3"/>
    <w:rsid w:val="007459F4"/>
    <w:rsid w:val="00761ED2"/>
    <w:rsid w:val="00762F1D"/>
    <w:rsid w:val="00765B8C"/>
    <w:rsid w:val="00770F85"/>
    <w:rsid w:val="0077421D"/>
    <w:rsid w:val="00775C0C"/>
    <w:rsid w:val="00786B98"/>
    <w:rsid w:val="007930A6"/>
    <w:rsid w:val="0079744A"/>
    <w:rsid w:val="007A0EB6"/>
    <w:rsid w:val="007A571C"/>
    <w:rsid w:val="007B03A3"/>
    <w:rsid w:val="007B04BE"/>
    <w:rsid w:val="007B7D9D"/>
    <w:rsid w:val="007C51A7"/>
    <w:rsid w:val="007C786D"/>
    <w:rsid w:val="007E0B3D"/>
    <w:rsid w:val="007E2613"/>
    <w:rsid w:val="007E34E7"/>
    <w:rsid w:val="007F4442"/>
    <w:rsid w:val="007F6B69"/>
    <w:rsid w:val="00800121"/>
    <w:rsid w:val="008016F5"/>
    <w:rsid w:val="008017AA"/>
    <w:rsid w:val="0080454D"/>
    <w:rsid w:val="008046F1"/>
    <w:rsid w:val="00820770"/>
    <w:rsid w:val="00821BBA"/>
    <w:rsid w:val="008315CC"/>
    <w:rsid w:val="0083206A"/>
    <w:rsid w:val="0083267D"/>
    <w:rsid w:val="00832DBE"/>
    <w:rsid w:val="00840C8C"/>
    <w:rsid w:val="00841015"/>
    <w:rsid w:val="00853063"/>
    <w:rsid w:val="0086641C"/>
    <w:rsid w:val="00866815"/>
    <w:rsid w:val="008701CA"/>
    <w:rsid w:val="00876F26"/>
    <w:rsid w:val="008A0D42"/>
    <w:rsid w:val="008A1582"/>
    <w:rsid w:val="008A75FA"/>
    <w:rsid w:val="008B2D16"/>
    <w:rsid w:val="008B49A5"/>
    <w:rsid w:val="008B4B6D"/>
    <w:rsid w:val="008B574B"/>
    <w:rsid w:val="008C3554"/>
    <w:rsid w:val="008D12E7"/>
    <w:rsid w:val="008D51B2"/>
    <w:rsid w:val="008E5CDF"/>
    <w:rsid w:val="008E68C8"/>
    <w:rsid w:val="008E6D57"/>
    <w:rsid w:val="008F0BD3"/>
    <w:rsid w:val="008F2048"/>
    <w:rsid w:val="008F3B89"/>
    <w:rsid w:val="00910170"/>
    <w:rsid w:val="00911C2F"/>
    <w:rsid w:val="00914EE0"/>
    <w:rsid w:val="009257E7"/>
    <w:rsid w:val="00927CFD"/>
    <w:rsid w:val="00935FA7"/>
    <w:rsid w:val="009457EE"/>
    <w:rsid w:val="00947BFC"/>
    <w:rsid w:val="009546E8"/>
    <w:rsid w:val="00954C82"/>
    <w:rsid w:val="009645BB"/>
    <w:rsid w:val="00964B62"/>
    <w:rsid w:val="0097431F"/>
    <w:rsid w:val="00981131"/>
    <w:rsid w:val="0098391C"/>
    <w:rsid w:val="00983F47"/>
    <w:rsid w:val="00986B45"/>
    <w:rsid w:val="00991403"/>
    <w:rsid w:val="00992878"/>
    <w:rsid w:val="009A4995"/>
    <w:rsid w:val="009A5D10"/>
    <w:rsid w:val="009A78BA"/>
    <w:rsid w:val="009B256F"/>
    <w:rsid w:val="009B3E18"/>
    <w:rsid w:val="009B421A"/>
    <w:rsid w:val="009B49C2"/>
    <w:rsid w:val="009B5F33"/>
    <w:rsid w:val="009B63EA"/>
    <w:rsid w:val="009C1442"/>
    <w:rsid w:val="009C54B9"/>
    <w:rsid w:val="009C7EE5"/>
    <w:rsid w:val="009D1CB4"/>
    <w:rsid w:val="009D3532"/>
    <w:rsid w:val="009D39ED"/>
    <w:rsid w:val="009D47EF"/>
    <w:rsid w:val="009D7684"/>
    <w:rsid w:val="009E0DED"/>
    <w:rsid w:val="009E47FB"/>
    <w:rsid w:val="009E4A51"/>
    <w:rsid w:val="009F24CA"/>
    <w:rsid w:val="009F2F3C"/>
    <w:rsid w:val="00A016AE"/>
    <w:rsid w:val="00A06A38"/>
    <w:rsid w:val="00A109C7"/>
    <w:rsid w:val="00A12F60"/>
    <w:rsid w:val="00A14386"/>
    <w:rsid w:val="00A151DF"/>
    <w:rsid w:val="00A15F80"/>
    <w:rsid w:val="00A23C80"/>
    <w:rsid w:val="00A24071"/>
    <w:rsid w:val="00A242D2"/>
    <w:rsid w:val="00A2789F"/>
    <w:rsid w:val="00A3092A"/>
    <w:rsid w:val="00A329EF"/>
    <w:rsid w:val="00A33E2B"/>
    <w:rsid w:val="00A42397"/>
    <w:rsid w:val="00A434F9"/>
    <w:rsid w:val="00A4670C"/>
    <w:rsid w:val="00A5303C"/>
    <w:rsid w:val="00A605C8"/>
    <w:rsid w:val="00A65058"/>
    <w:rsid w:val="00A66F61"/>
    <w:rsid w:val="00A671FF"/>
    <w:rsid w:val="00A723A9"/>
    <w:rsid w:val="00A7418E"/>
    <w:rsid w:val="00A777A6"/>
    <w:rsid w:val="00A80DE5"/>
    <w:rsid w:val="00A82670"/>
    <w:rsid w:val="00A854FB"/>
    <w:rsid w:val="00A90556"/>
    <w:rsid w:val="00A9286B"/>
    <w:rsid w:val="00AA15F3"/>
    <w:rsid w:val="00AA3BD7"/>
    <w:rsid w:val="00AA4F5A"/>
    <w:rsid w:val="00AA53B8"/>
    <w:rsid w:val="00AA555F"/>
    <w:rsid w:val="00AA7139"/>
    <w:rsid w:val="00AB08EC"/>
    <w:rsid w:val="00AB5C07"/>
    <w:rsid w:val="00AB7513"/>
    <w:rsid w:val="00AC0994"/>
    <w:rsid w:val="00AC15AC"/>
    <w:rsid w:val="00AC1B73"/>
    <w:rsid w:val="00AC2AEB"/>
    <w:rsid w:val="00AD44F3"/>
    <w:rsid w:val="00AE3595"/>
    <w:rsid w:val="00AE7962"/>
    <w:rsid w:val="00AF54FA"/>
    <w:rsid w:val="00AF5C4A"/>
    <w:rsid w:val="00B12011"/>
    <w:rsid w:val="00B17F42"/>
    <w:rsid w:val="00B203FE"/>
    <w:rsid w:val="00B2495C"/>
    <w:rsid w:val="00B312BD"/>
    <w:rsid w:val="00B357AD"/>
    <w:rsid w:val="00B40565"/>
    <w:rsid w:val="00B40D91"/>
    <w:rsid w:val="00B45BE3"/>
    <w:rsid w:val="00B47DA6"/>
    <w:rsid w:val="00B509B1"/>
    <w:rsid w:val="00B515BB"/>
    <w:rsid w:val="00B55993"/>
    <w:rsid w:val="00B56866"/>
    <w:rsid w:val="00B65228"/>
    <w:rsid w:val="00B67BEF"/>
    <w:rsid w:val="00B71334"/>
    <w:rsid w:val="00B71E4E"/>
    <w:rsid w:val="00B72406"/>
    <w:rsid w:val="00B820B8"/>
    <w:rsid w:val="00B90508"/>
    <w:rsid w:val="00B91F5C"/>
    <w:rsid w:val="00B9564A"/>
    <w:rsid w:val="00B95FF9"/>
    <w:rsid w:val="00BA11D3"/>
    <w:rsid w:val="00BA455E"/>
    <w:rsid w:val="00BA5CF6"/>
    <w:rsid w:val="00BB20B5"/>
    <w:rsid w:val="00BB4856"/>
    <w:rsid w:val="00BB5654"/>
    <w:rsid w:val="00BB7D58"/>
    <w:rsid w:val="00BC3436"/>
    <w:rsid w:val="00BD04C4"/>
    <w:rsid w:val="00BD1967"/>
    <w:rsid w:val="00BD299B"/>
    <w:rsid w:val="00BD66F6"/>
    <w:rsid w:val="00BE32A5"/>
    <w:rsid w:val="00BE553F"/>
    <w:rsid w:val="00BE609C"/>
    <w:rsid w:val="00BF6D11"/>
    <w:rsid w:val="00C00601"/>
    <w:rsid w:val="00C05129"/>
    <w:rsid w:val="00C054B5"/>
    <w:rsid w:val="00C0641F"/>
    <w:rsid w:val="00C10F8F"/>
    <w:rsid w:val="00C12510"/>
    <w:rsid w:val="00C12FB1"/>
    <w:rsid w:val="00C17F3E"/>
    <w:rsid w:val="00C3006C"/>
    <w:rsid w:val="00C43260"/>
    <w:rsid w:val="00C43656"/>
    <w:rsid w:val="00C44767"/>
    <w:rsid w:val="00C51E78"/>
    <w:rsid w:val="00C562EE"/>
    <w:rsid w:val="00C56FA7"/>
    <w:rsid w:val="00C61D93"/>
    <w:rsid w:val="00C762F1"/>
    <w:rsid w:val="00C806EC"/>
    <w:rsid w:val="00C82293"/>
    <w:rsid w:val="00C82537"/>
    <w:rsid w:val="00C845B2"/>
    <w:rsid w:val="00C916FD"/>
    <w:rsid w:val="00C94F90"/>
    <w:rsid w:val="00C95F95"/>
    <w:rsid w:val="00CA249A"/>
    <w:rsid w:val="00CA2BE7"/>
    <w:rsid w:val="00CA7D21"/>
    <w:rsid w:val="00CB17AB"/>
    <w:rsid w:val="00CB3163"/>
    <w:rsid w:val="00CB5623"/>
    <w:rsid w:val="00CB59A4"/>
    <w:rsid w:val="00CB6CFC"/>
    <w:rsid w:val="00CC28F7"/>
    <w:rsid w:val="00CC6242"/>
    <w:rsid w:val="00CD36AC"/>
    <w:rsid w:val="00CD6C30"/>
    <w:rsid w:val="00CE592F"/>
    <w:rsid w:val="00CF0695"/>
    <w:rsid w:val="00CF42DC"/>
    <w:rsid w:val="00CF783A"/>
    <w:rsid w:val="00D025AE"/>
    <w:rsid w:val="00D05837"/>
    <w:rsid w:val="00D178A5"/>
    <w:rsid w:val="00D229A9"/>
    <w:rsid w:val="00D22C75"/>
    <w:rsid w:val="00D26CE0"/>
    <w:rsid w:val="00D317F8"/>
    <w:rsid w:val="00D33699"/>
    <w:rsid w:val="00D347CA"/>
    <w:rsid w:val="00D40456"/>
    <w:rsid w:val="00D4119B"/>
    <w:rsid w:val="00D42F35"/>
    <w:rsid w:val="00D456C3"/>
    <w:rsid w:val="00D50B76"/>
    <w:rsid w:val="00D632F3"/>
    <w:rsid w:val="00D6742C"/>
    <w:rsid w:val="00D826D6"/>
    <w:rsid w:val="00D836E5"/>
    <w:rsid w:val="00D91505"/>
    <w:rsid w:val="00D93F04"/>
    <w:rsid w:val="00D93F24"/>
    <w:rsid w:val="00DA176D"/>
    <w:rsid w:val="00DA19E5"/>
    <w:rsid w:val="00DA6057"/>
    <w:rsid w:val="00DB03F2"/>
    <w:rsid w:val="00DD3398"/>
    <w:rsid w:val="00DD453D"/>
    <w:rsid w:val="00DD6F8C"/>
    <w:rsid w:val="00DE474B"/>
    <w:rsid w:val="00DF2DC1"/>
    <w:rsid w:val="00E00183"/>
    <w:rsid w:val="00E007E1"/>
    <w:rsid w:val="00E119A9"/>
    <w:rsid w:val="00E15C4E"/>
    <w:rsid w:val="00E275DF"/>
    <w:rsid w:val="00E34946"/>
    <w:rsid w:val="00E36300"/>
    <w:rsid w:val="00E41FAF"/>
    <w:rsid w:val="00E436BD"/>
    <w:rsid w:val="00E4493A"/>
    <w:rsid w:val="00E47567"/>
    <w:rsid w:val="00E50432"/>
    <w:rsid w:val="00E50F40"/>
    <w:rsid w:val="00E77754"/>
    <w:rsid w:val="00E808DB"/>
    <w:rsid w:val="00E81ABA"/>
    <w:rsid w:val="00E81BE1"/>
    <w:rsid w:val="00E86B2E"/>
    <w:rsid w:val="00E86C42"/>
    <w:rsid w:val="00E87035"/>
    <w:rsid w:val="00E96054"/>
    <w:rsid w:val="00EA4694"/>
    <w:rsid w:val="00EB1E7F"/>
    <w:rsid w:val="00EB4F86"/>
    <w:rsid w:val="00EB5737"/>
    <w:rsid w:val="00EC2667"/>
    <w:rsid w:val="00EC5EAD"/>
    <w:rsid w:val="00ED1C8C"/>
    <w:rsid w:val="00ED5381"/>
    <w:rsid w:val="00EE48D7"/>
    <w:rsid w:val="00EF025D"/>
    <w:rsid w:val="00EF11D2"/>
    <w:rsid w:val="00EF4749"/>
    <w:rsid w:val="00EF7F29"/>
    <w:rsid w:val="00F01896"/>
    <w:rsid w:val="00F1005F"/>
    <w:rsid w:val="00F1592A"/>
    <w:rsid w:val="00F21631"/>
    <w:rsid w:val="00F219CC"/>
    <w:rsid w:val="00F35E9F"/>
    <w:rsid w:val="00F35F88"/>
    <w:rsid w:val="00F40DAB"/>
    <w:rsid w:val="00F42005"/>
    <w:rsid w:val="00F445F1"/>
    <w:rsid w:val="00F50E02"/>
    <w:rsid w:val="00F540A4"/>
    <w:rsid w:val="00F56B7B"/>
    <w:rsid w:val="00F67ADF"/>
    <w:rsid w:val="00F71944"/>
    <w:rsid w:val="00F73AD3"/>
    <w:rsid w:val="00F81BC8"/>
    <w:rsid w:val="00F87691"/>
    <w:rsid w:val="00F87BC2"/>
    <w:rsid w:val="00F87E9E"/>
    <w:rsid w:val="00F90280"/>
    <w:rsid w:val="00F9145A"/>
    <w:rsid w:val="00F97ADF"/>
    <w:rsid w:val="00FA318C"/>
    <w:rsid w:val="00FA3DC9"/>
    <w:rsid w:val="00FB32E0"/>
    <w:rsid w:val="00FB3501"/>
    <w:rsid w:val="00FB46B1"/>
    <w:rsid w:val="00FB4F97"/>
    <w:rsid w:val="00FC3058"/>
    <w:rsid w:val="00FC6F50"/>
    <w:rsid w:val="00FC7B7E"/>
    <w:rsid w:val="00FE1336"/>
    <w:rsid w:val="00FE220E"/>
    <w:rsid w:val="00FE71EC"/>
    <w:rsid w:val="00FF079D"/>
    <w:rsid w:val="00FF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1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03C"/>
  </w:style>
  <w:style w:type="paragraph" w:styleId="a8">
    <w:name w:val="footer"/>
    <w:basedOn w:val="a"/>
    <w:link w:val="a9"/>
    <w:uiPriority w:val="99"/>
    <w:unhideWhenUsed/>
    <w:rsid w:val="00A53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03C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68518377" Type="http://schemas.openxmlformats.org/officeDocument/2006/relationships/numbering" Target="numbering.xml"/><Relationship Id="rId717101843" Type="http://schemas.openxmlformats.org/officeDocument/2006/relationships/comments" Target="comments.xml"/><Relationship Id="rId119040300" Type="http://schemas.microsoft.com/office/2011/relationships/commentsExtended" Target="commentsExtended.xml"/><Relationship Id="rId65176006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5s1SyCaByUYffghw+iq3GwOlewc=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</SignatureValue>
  <KeyInfo>
    <X509Data>
      <X509Certificate>MIIFhzCCA28CFGmuXN4bNSDagNvjEsKHZo/19nw9MA0GCSqGSIb3DQEBCwUAMIGQ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968518377"/>
            <mdssi:RelationshipReference SourceId="rId717101843"/>
            <mdssi:RelationshipReference SourceId="rId119040300"/>
            <mdssi:RelationshipReference SourceId="rId651760068"/>
          </Transform>
          <Transform Algorithm="http://www.w3.org/TR/2001/REC-xml-c14n-20010315"/>
        </Transforms>
        <DigestMethod Algorithm="http://www.w3.org/2000/09/xmldsig#sha1"/>
        <DigestValue>RHjCbQHl6IRmMyqQdT8yk05IOg8=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O0WO6zzWc+CV6bXvAD3pxnc1v8I=</DigestValue>
      </Reference>
      <Reference URI="/word/endnotes.xml?ContentType=application/vnd.openxmlformats-officedocument.wordprocessingml.endnotes+xml">
        <DigestMethod Algorithm="http://www.w3.org/2000/09/xmldsig#sha1"/>
        <DigestValue>PrMfH5QCYmpX0FZY3BL6kL60A/Y=</DigestValue>
      </Reference>
      <Reference URI="/word/fontTable.xml?ContentType=application/vnd.openxmlformats-officedocument.wordprocessingml.fontTable+xml">
        <DigestMethod Algorithm="http://www.w3.org/2000/09/xmldsig#sha1"/>
        <DigestValue>VZIpOrIIIk1sSHCYI/vcUsvYzsg=</DigestValue>
      </Reference>
      <Reference URI="/word/footnotes.xml?ContentType=application/vnd.openxmlformats-officedocument.wordprocessingml.footnotes+xml">
        <DigestMethod Algorithm="http://www.w3.org/2000/09/xmldsig#sha1"/>
        <DigestValue>4sLTmSnwzWLkqqlqBkC8m/R8mtI=</DigestValue>
      </Reference>
      <Reference URI="/word/header1.xml?ContentType=application/vnd.openxmlformats-officedocument.wordprocessingml.header+xml">
        <DigestMethod Algorithm="http://www.w3.org/2000/09/xmldsig#sha1"/>
        <DigestValue>0Y8coOneOoZwUwL9W35EoAbAu3Y=</DigestValue>
      </Reference>
      <Reference URI="/word/numbering.xml?ContentType=application/vnd.openxmlformats-officedocument.wordprocessingml.numbering+xml">
        <DigestMethod Algorithm="http://www.w3.org/2000/09/xmldsig#sha1"/>
        <DigestValue>hF8iId2BE0HlpuGwxnDlvezso58=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wp4LG34kOnH4POZFWtOwDFDBbGU=</DigestValue>
      </Reference>
      <Reference URI="/word/styles.xml?ContentType=application/vnd.openxmlformats-officedocument.wordprocessingml.styles+xml">
        <DigestMethod Algorithm="http://www.w3.org/2000/09/xmldsig#sha1"/>
        <DigestValue>0PiW700wgN+N63hrxCfGgIvUabw=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hJOoWPjogpIsJSfFuFdXReA1QoI=</DigestValue>
      </Reference>
    </Manifest>
    <SignatureProperties>
      <SignatureProperty Id="idSignatureTime" Target="#idPackageSignature">
        <mdssi:SignatureTime>
          <mdssi:Format>YYYY-MM-DDThh:mm:ssTZD</mdssi:Format>
          <mdssi:Value>2021-05-05T18:52:26Z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6C30-7CE7-437B-8008-F19C0700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Lesunova</dc:creator>
  <cp:keywords/>
  <dc:description/>
  <cp:lastModifiedBy>Ольга</cp:lastModifiedBy>
  <cp:revision>87</cp:revision>
  <cp:lastPrinted>2019-04-11T08:53:00Z</cp:lastPrinted>
  <dcterms:created xsi:type="dcterms:W3CDTF">2019-05-29T05:23:00Z</dcterms:created>
  <dcterms:modified xsi:type="dcterms:W3CDTF">2020-05-19T09:07:00Z</dcterms:modified>
</cp:coreProperties>
</file>