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png" ContentType="image/png"> </Default>
  <Default Extension="bmp" ContentType="image/bmp"> </Default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Default Extension="sigs" ContentType="application/vnd.openxmlformats-package.digital-signature-origin"/>
  <Override PartName="/_xmlsignatures/sig1.xml" ContentType="application/vnd.openxmlformats-package.digital-signature-xmlsignature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E26DB7" w14:textId="77777777" w:rsidR="00196CDC" w:rsidRDefault="00196CDC" w:rsidP="00B102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97B74F" w14:textId="6C8C26C7" w:rsidR="00196CDC" w:rsidRDefault="00196CDC" w:rsidP="00B102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45A8C5C5" wp14:editId="3FF31786">
            <wp:extent cx="6300470" cy="8663146"/>
            <wp:effectExtent l="0" t="0" r="0" b="0"/>
            <wp:docPr id="2" name="Рисунок 2" descr="D:\User\Downloads\на сайт 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\Downloads\на сайт 3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663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602385" w14:textId="77777777" w:rsidR="00196CDC" w:rsidRDefault="00196CDC" w:rsidP="00B102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58629D" w14:textId="6870CE60" w:rsidR="00196CDC" w:rsidRDefault="00196CDC" w:rsidP="00B102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 wp14:anchorId="0DF2C58E" wp14:editId="7C23F7B2">
            <wp:extent cx="6300470" cy="8663146"/>
            <wp:effectExtent l="0" t="0" r="0" b="0"/>
            <wp:docPr id="1" name="Рисунок 1" descr="D:\User\Downloads\на сайт 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ownloads\на сайт 4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663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DA4745" w14:textId="77777777" w:rsidR="00196CDC" w:rsidRDefault="00196CDC" w:rsidP="00B102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ED08DF" w14:textId="77777777" w:rsidR="00196CDC" w:rsidRDefault="00196CDC" w:rsidP="00B102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7A0E95" w14:textId="77777777" w:rsidR="00196CDC" w:rsidRDefault="00196CDC" w:rsidP="00B102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8E2D1D" w14:textId="77777777" w:rsidR="00196CDC" w:rsidRDefault="00196CDC" w:rsidP="00B102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659A36" w14:textId="77777777" w:rsidR="00196CDC" w:rsidRDefault="00196CDC" w:rsidP="00B102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4215BF" w14:textId="77777777" w:rsidR="00B862D2" w:rsidRPr="002A25C0" w:rsidRDefault="00B862D2" w:rsidP="00B102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A25C0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14:paraId="5248FD74" w14:textId="77777777" w:rsidR="00B862D2" w:rsidRDefault="00B862D2" w:rsidP="00B102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5C0">
        <w:rPr>
          <w:rFonts w:ascii="Times New Roman" w:hAnsi="Times New Roman" w:cs="Times New Roman"/>
          <w:b/>
          <w:sz w:val="24"/>
          <w:szCs w:val="24"/>
        </w:rPr>
        <w:t>о структуре Образовательной про</w:t>
      </w:r>
      <w:r w:rsidR="007E1D27">
        <w:rPr>
          <w:rFonts w:ascii="Times New Roman" w:hAnsi="Times New Roman" w:cs="Times New Roman"/>
          <w:b/>
          <w:sz w:val="24"/>
          <w:szCs w:val="24"/>
        </w:rPr>
        <w:t xml:space="preserve">граммы дошкольного образования </w:t>
      </w:r>
      <w:r w:rsidRPr="002A25C0">
        <w:rPr>
          <w:rFonts w:ascii="Times New Roman" w:hAnsi="Times New Roman" w:cs="Times New Roman"/>
          <w:b/>
          <w:sz w:val="24"/>
          <w:szCs w:val="24"/>
        </w:rPr>
        <w:t>муниципального бюджетного дошкольного образовательн</w:t>
      </w:r>
      <w:r w:rsidR="002A25C0">
        <w:rPr>
          <w:rFonts w:ascii="Times New Roman" w:hAnsi="Times New Roman" w:cs="Times New Roman"/>
          <w:b/>
          <w:sz w:val="24"/>
          <w:szCs w:val="24"/>
        </w:rPr>
        <w:t>ого учреждения «Детский сад № 4</w:t>
      </w:r>
      <w:r w:rsidRPr="002A25C0">
        <w:rPr>
          <w:rFonts w:ascii="Times New Roman" w:hAnsi="Times New Roman" w:cs="Times New Roman"/>
          <w:b/>
          <w:sz w:val="24"/>
          <w:szCs w:val="24"/>
        </w:rPr>
        <w:t xml:space="preserve"> общеразвивающего вида с приоритетным осуществлением деятельности по </w:t>
      </w:r>
      <w:r w:rsidR="00835518">
        <w:rPr>
          <w:rFonts w:ascii="Times New Roman" w:hAnsi="Times New Roman" w:cs="Times New Roman"/>
          <w:b/>
          <w:sz w:val="24"/>
          <w:szCs w:val="24"/>
        </w:rPr>
        <w:t>физическому</w:t>
      </w:r>
      <w:r w:rsidRPr="002A25C0">
        <w:rPr>
          <w:rFonts w:ascii="Times New Roman" w:hAnsi="Times New Roman" w:cs="Times New Roman"/>
          <w:b/>
          <w:sz w:val="24"/>
          <w:szCs w:val="24"/>
        </w:rPr>
        <w:t xml:space="preserve"> направлению развития детей»</w:t>
      </w:r>
    </w:p>
    <w:p w14:paraId="55302667" w14:textId="77777777" w:rsidR="007E1D27" w:rsidRPr="002A25C0" w:rsidRDefault="007E1D27" w:rsidP="00B53F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3E2066" w14:textId="77777777" w:rsidR="004C4CA4" w:rsidRDefault="00F75EC7" w:rsidP="00B53F6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14:paraId="716DC0DE" w14:textId="77777777" w:rsidR="00506210" w:rsidRPr="002A25C0" w:rsidRDefault="00506210" w:rsidP="00506210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A8D005C" w14:textId="503191ED" w:rsidR="004C4CA4" w:rsidRPr="00BB42EE" w:rsidRDefault="00BF0F91" w:rsidP="00B53F6B">
      <w:pPr>
        <w:pStyle w:val="a3"/>
        <w:numPr>
          <w:ilvl w:val="1"/>
          <w:numId w:val="1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42EE">
        <w:rPr>
          <w:rFonts w:ascii="Times New Roman" w:hAnsi="Times New Roman" w:cs="Times New Roman"/>
          <w:sz w:val="24"/>
          <w:szCs w:val="24"/>
        </w:rPr>
        <w:t>Образовательная программа дошкольного образова</w:t>
      </w:r>
      <w:r w:rsidR="007E1D27" w:rsidRPr="00BB42EE">
        <w:rPr>
          <w:rFonts w:ascii="Times New Roman" w:hAnsi="Times New Roman" w:cs="Times New Roman"/>
          <w:sz w:val="24"/>
          <w:szCs w:val="24"/>
        </w:rPr>
        <w:t xml:space="preserve">ния </w:t>
      </w:r>
      <w:r w:rsidR="00F75EC7" w:rsidRPr="00BB42EE">
        <w:rPr>
          <w:rFonts w:ascii="Times New Roman" w:hAnsi="Times New Roman" w:cs="Times New Roman"/>
          <w:sz w:val="24"/>
          <w:szCs w:val="24"/>
        </w:rPr>
        <w:t>–</w:t>
      </w:r>
      <w:r w:rsidR="007E1D27" w:rsidRPr="00BB42EE">
        <w:rPr>
          <w:rFonts w:ascii="Times New Roman" w:hAnsi="Times New Roman" w:cs="Times New Roman"/>
          <w:sz w:val="24"/>
          <w:szCs w:val="24"/>
        </w:rPr>
        <w:t xml:space="preserve"> нормативный</w:t>
      </w:r>
      <w:r w:rsidR="00F75EC7" w:rsidRPr="00BB42E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B42EE" w:rsidRPr="00BB42E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75EC7" w:rsidRPr="00BB42E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75EC7" w:rsidRPr="00BB42EE">
        <w:rPr>
          <w:rFonts w:ascii="Times New Roman" w:hAnsi="Times New Roman" w:cs="Times New Roman"/>
          <w:sz w:val="24"/>
          <w:szCs w:val="24"/>
        </w:rPr>
        <w:t>локальный</w:t>
      </w:r>
      <w:r w:rsidR="004C4CA4" w:rsidRPr="00BB42EE">
        <w:rPr>
          <w:rFonts w:ascii="Times New Roman" w:hAnsi="Times New Roman" w:cs="Times New Roman"/>
          <w:sz w:val="24"/>
          <w:szCs w:val="24"/>
        </w:rPr>
        <w:t xml:space="preserve"> документ, </w:t>
      </w:r>
      <w:r w:rsidRPr="00BB42EE">
        <w:rPr>
          <w:rFonts w:ascii="Times New Roman" w:hAnsi="Times New Roman" w:cs="Times New Roman"/>
          <w:sz w:val="24"/>
          <w:szCs w:val="24"/>
        </w:rPr>
        <w:t>являющи</w:t>
      </w:r>
      <w:r w:rsidR="00F75EC7" w:rsidRPr="00BB42EE">
        <w:rPr>
          <w:rFonts w:ascii="Times New Roman" w:hAnsi="Times New Roman" w:cs="Times New Roman"/>
          <w:sz w:val="24"/>
          <w:szCs w:val="24"/>
        </w:rPr>
        <w:t>й</w:t>
      </w:r>
      <w:r w:rsidRPr="00BB42EE">
        <w:rPr>
          <w:rFonts w:ascii="Times New Roman" w:hAnsi="Times New Roman" w:cs="Times New Roman"/>
          <w:sz w:val="24"/>
          <w:szCs w:val="24"/>
        </w:rPr>
        <w:t>ся внутренним</w:t>
      </w:r>
      <w:r w:rsidR="004C4CA4" w:rsidRPr="00BB42EE">
        <w:rPr>
          <w:rFonts w:ascii="Times New Roman" w:hAnsi="Times New Roman" w:cs="Times New Roman"/>
          <w:sz w:val="24"/>
          <w:szCs w:val="24"/>
        </w:rPr>
        <w:t xml:space="preserve"> стандарт</w:t>
      </w:r>
      <w:r w:rsidR="009D021C" w:rsidRPr="00BB42EE">
        <w:rPr>
          <w:rFonts w:ascii="Times New Roman" w:hAnsi="Times New Roman" w:cs="Times New Roman"/>
          <w:sz w:val="24"/>
          <w:szCs w:val="24"/>
        </w:rPr>
        <w:t>ом образовательной организации муниципального бюджетного дошкольного образовательного учреждения</w:t>
      </w:r>
      <w:r w:rsidR="007E1D27" w:rsidRPr="00BB42EE">
        <w:rPr>
          <w:rFonts w:ascii="Times New Roman" w:hAnsi="Times New Roman" w:cs="Times New Roman"/>
          <w:sz w:val="24"/>
          <w:szCs w:val="24"/>
        </w:rPr>
        <w:t xml:space="preserve"> «Детский сад № 4</w:t>
      </w:r>
      <w:r w:rsidRPr="00BB42EE">
        <w:rPr>
          <w:rFonts w:ascii="Times New Roman" w:hAnsi="Times New Roman" w:cs="Times New Roman"/>
          <w:sz w:val="24"/>
          <w:szCs w:val="24"/>
        </w:rPr>
        <w:t xml:space="preserve"> общеразвивающего вида с приоритетным осуществлением деятельности по </w:t>
      </w:r>
      <w:r w:rsidR="007E1D27" w:rsidRPr="00BB42EE">
        <w:rPr>
          <w:rFonts w:ascii="Times New Roman" w:hAnsi="Times New Roman" w:cs="Times New Roman"/>
          <w:sz w:val="24"/>
          <w:szCs w:val="24"/>
        </w:rPr>
        <w:t>физическому</w:t>
      </w:r>
      <w:r w:rsidRPr="00BB42EE">
        <w:rPr>
          <w:rFonts w:ascii="Times New Roman" w:hAnsi="Times New Roman" w:cs="Times New Roman"/>
          <w:sz w:val="24"/>
          <w:szCs w:val="24"/>
        </w:rPr>
        <w:t xml:space="preserve"> направлению развития </w:t>
      </w:r>
      <w:r w:rsidR="007E1D27" w:rsidRPr="00BB42EE">
        <w:rPr>
          <w:rFonts w:ascii="Times New Roman" w:hAnsi="Times New Roman" w:cs="Times New Roman"/>
          <w:sz w:val="24"/>
          <w:szCs w:val="24"/>
        </w:rPr>
        <w:t>детей» (далее - Детский сад № 4</w:t>
      </w:r>
      <w:r w:rsidR="009D021C" w:rsidRPr="00BB42EE">
        <w:rPr>
          <w:rFonts w:ascii="Times New Roman" w:hAnsi="Times New Roman" w:cs="Times New Roman"/>
          <w:sz w:val="24"/>
          <w:szCs w:val="24"/>
        </w:rPr>
        <w:t>)</w:t>
      </w:r>
      <w:r w:rsidRPr="00BB42EE">
        <w:rPr>
          <w:rFonts w:ascii="Times New Roman" w:hAnsi="Times New Roman" w:cs="Times New Roman"/>
          <w:sz w:val="24"/>
          <w:szCs w:val="24"/>
        </w:rPr>
        <w:t>, определяющи</w:t>
      </w:r>
      <w:r w:rsidR="00F75EC7" w:rsidRPr="00BB42EE">
        <w:rPr>
          <w:rFonts w:ascii="Times New Roman" w:hAnsi="Times New Roman" w:cs="Times New Roman"/>
          <w:sz w:val="24"/>
          <w:szCs w:val="24"/>
        </w:rPr>
        <w:t>й</w:t>
      </w:r>
      <w:r w:rsidR="004C4CA4" w:rsidRPr="00BB42EE">
        <w:rPr>
          <w:rFonts w:ascii="Times New Roman" w:hAnsi="Times New Roman" w:cs="Times New Roman"/>
          <w:sz w:val="24"/>
          <w:szCs w:val="24"/>
        </w:rPr>
        <w:t xml:space="preserve"> содержание дошкольного образования</w:t>
      </w:r>
      <w:r w:rsidR="007E1D27" w:rsidRPr="00BB42EE">
        <w:rPr>
          <w:rFonts w:ascii="Times New Roman" w:hAnsi="Times New Roman" w:cs="Times New Roman"/>
          <w:sz w:val="24"/>
          <w:szCs w:val="24"/>
        </w:rPr>
        <w:t xml:space="preserve"> в Детском саду № 4</w:t>
      </w:r>
      <w:r w:rsidRPr="00BB42EE">
        <w:rPr>
          <w:rFonts w:ascii="Times New Roman" w:hAnsi="Times New Roman" w:cs="Times New Roman"/>
          <w:sz w:val="24"/>
          <w:szCs w:val="24"/>
        </w:rPr>
        <w:t>, разработанны</w:t>
      </w:r>
      <w:r w:rsidR="00F75EC7" w:rsidRPr="00BB42EE">
        <w:rPr>
          <w:rFonts w:ascii="Times New Roman" w:hAnsi="Times New Roman" w:cs="Times New Roman"/>
          <w:sz w:val="24"/>
          <w:szCs w:val="24"/>
        </w:rPr>
        <w:t>й</w:t>
      </w:r>
      <w:r w:rsidR="004C4CA4" w:rsidRPr="00BB42EE">
        <w:rPr>
          <w:rFonts w:ascii="Times New Roman" w:hAnsi="Times New Roman" w:cs="Times New Roman"/>
          <w:sz w:val="24"/>
          <w:szCs w:val="24"/>
        </w:rPr>
        <w:t xml:space="preserve"> по основным направлениям</w:t>
      </w:r>
      <w:r w:rsidRPr="00BB42EE">
        <w:rPr>
          <w:rFonts w:ascii="Times New Roman" w:hAnsi="Times New Roman" w:cs="Times New Roman"/>
          <w:sz w:val="24"/>
          <w:szCs w:val="24"/>
        </w:rPr>
        <w:t xml:space="preserve"> развития детей и представляющи</w:t>
      </w:r>
      <w:r w:rsidR="00F75EC7" w:rsidRPr="00BB42EE">
        <w:rPr>
          <w:rFonts w:ascii="Times New Roman" w:hAnsi="Times New Roman" w:cs="Times New Roman"/>
          <w:sz w:val="24"/>
          <w:szCs w:val="24"/>
        </w:rPr>
        <w:t>й</w:t>
      </w:r>
      <w:r w:rsidR="004C4CA4" w:rsidRPr="00BB42EE">
        <w:rPr>
          <w:rFonts w:ascii="Times New Roman" w:hAnsi="Times New Roman" w:cs="Times New Roman"/>
          <w:sz w:val="24"/>
          <w:szCs w:val="24"/>
        </w:rPr>
        <w:t xml:space="preserve"> собой комплекс средств воспитания, обучения, оздоровления, развити</w:t>
      </w:r>
      <w:r w:rsidR="00B24CD1" w:rsidRPr="00BB42EE">
        <w:rPr>
          <w:rFonts w:ascii="Times New Roman" w:hAnsi="Times New Roman" w:cs="Times New Roman"/>
          <w:sz w:val="24"/>
          <w:szCs w:val="24"/>
        </w:rPr>
        <w:t>я и коррекции детей, реализуемы</w:t>
      </w:r>
      <w:r w:rsidR="00F75EC7" w:rsidRPr="00BB42EE">
        <w:rPr>
          <w:rFonts w:ascii="Times New Roman" w:hAnsi="Times New Roman" w:cs="Times New Roman"/>
          <w:sz w:val="24"/>
          <w:szCs w:val="24"/>
        </w:rPr>
        <w:t>й</w:t>
      </w:r>
      <w:r w:rsidR="004C4CA4" w:rsidRPr="00BB42EE">
        <w:rPr>
          <w:rFonts w:ascii="Times New Roman" w:hAnsi="Times New Roman" w:cs="Times New Roman"/>
          <w:sz w:val="24"/>
          <w:szCs w:val="24"/>
        </w:rPr>
        <w:t xml:space="preserve"> на основе имеющихся ресурсов (кадровых и материальных) в соответствии с</w:t>
      </w:r>
      <w:r w:rsidR="009D021C" w:rsidRPr="00BB42EE">
        <w:rPr>
          <w:rFonts w:ascii="Times New Roman" w:hAnsi="Times New Roman" w:cs="Times New Roman"/>
          <w:sz w:val="24"/>
          <w:szCs w:val="24"/>
        </w:rPr>
        <w:t xml:space="preserve"> социальным заказом территории - </w:t>
      </w:r>
      <w:r w:rsidRPr="00BB42EE">
        <w:rPr>
          <w:rFonts w:ascii="Times New Roman" w:hAnsi="Times New Roman" w:cs="Times New Roman"/>
          <w:sz w:val="24"/>
          <w:szCs w:val="24"/>
        </w:rPr>
        <w:t>муниципальное образование города Каменска-Уральского Свердловской области</w:t>
      </w:r>
      <w:r w:rsidR="004C4CA4" w:rsidRPr="00BB42EE">
        <w:rPr>
          <w:rFonts w:ascii="Times New Roman" w:hAnsi="Times New Roman" w:cs="Times New Roman"/>
          <w:sz w:val="24"/>
          <w:szCs w:val="24"/>
        </w:rPr>
        <w:t>.</w:t>
      </w:r>
    </w:p>
    <w:p w14:paraId="2E5378B4" w14:textId="77777777" w:rsidR="004C4CA4" w:rsidRPr="00BB42EE" w:rsidRDefault="00F82C02" w:rsidP="00B53F6B">
      <w:pPr>
        <w:pStyle w:val="a3"/>
        <w:numPr>
          <w:ilvl w:val="1"/>
          <w:numId w:val="1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42EE">
        <w:rPr>
          <w:rFonts w:ascii="Times New Roman" w:hAnsi="Times New Roman" w:cs="Times New Roman"/>
          <w:sz w:val="24"/>
          <w:szCs w:val="24"/>
        </w:rPr>
        <w:t xml:space="preserve"> </w:t>
      </w:r>
      <w:r w:rsidR="004C4CA4" w:rsidRPr="00BB42EE">
        <w:rPr>
          <w:rFonts w:ascii="Times New Roman" w:hAnsi="Times New Roman" w:cs="Times New Roman"/>
          <w:sz w:val="24"/>
          <w:szCs w:val="24"/>
        </w:rPr>
        <w:t xml:space="preserve">Образовательная программа </w:t>
      </w:r>
      <w:r w:rsidR="007E1D27" w:rsidRPr="00BB42EE">
        <w:rPr>
          <w:rFonts w:ascii="Times New Roman" w:hAnsi="Times New Roman" w:cs="Times New Roman"/>
          <w:sz w:val="24"/>
          <w:szCs w:val="24"/>
        </w:rPr>
        <w:t xml:space="preserve">дошкольного образования </w:t>
      </w:r>
      <w:r w:rsidR="00B24CD1" w:rsidRPr="00BB42EE">
        <w:rPr>
          <w:rFonts w:ascii="Times New Roman" w:hAnsi="Times New Roman" w:cs="Times New Roman"/>
          <w:sz w:val="24"/>
          <w:szCs w:val="24"/>
        </w:rPr>
        <w:t>охватыва</w:t>
      </w:r>
      <w:r w:rsidR="00F75EC7" w:rsidRPr="00BB42EE">
        <w:rPr>
          <w:rFonts w:ascii="Times New Roman" w:hAnsi="Times New Roman" w:cs="Times New Roman"/>
          <w:sz w:val="24"/>
          <w:szCs w:val="24"/>
        </w:rPr>
        <w:t>е</w:t>
      </w:r>
      <w:r w:rsidR="00B24CD1" w:rsidRPr="00BB42EE">
        <w:rPr>
          <w:rFonts w:ascii="Times New Roman" w:hAnsi="Times New Roman" w:cs="Times New Roman"/>
          <w:sz w:val="24"/>
          <w:szCs w:val="24"/>
        </w:rPr>
        <w:t>т</w:t>
      </w:r>
      <w:r w:rsidR="004C4CA4" w:rsidRPr="00BB42EE">
        <w:rPr>
          <w:rFonts w:ascii="Times New Roman" w:hAnsi="Times New Roman" w:cs="Times New Roman"/>
          <w:sz w:val="24"/>
          <w:szCs w:val="24"/>
        </w:rPr>
        <w:t xml:space="preserve"> все основные моменты жизнедеятельности</w:t>
      </w:r>
      <w:r w:rsidR="00B24CD1" w:rsidRPr="00BB42EE">
        <w:rPr>
          <w:rFonts w:ascii="Times New Roman" w:hAnsi="Times New Roman" w:cs="Times New Roman"/>
          <w:sz w:val="24"/>
          <w:szCs w:val="24"/>
        </w:rPr>
        <w:t xml:space="preserve"> детей,</w:t>
      </w:r>
      <w:r w:rsidR="004C4CA4" w:rsidRPr="00BB42EE">
        <w:rPr>
          <w:rFonts w:ascii="Times New Roman" w:hAnsi="Times New Roman" w:cs="Times New Roman"/>
          <w:sz w:val="24"/>
          <w:szCs w:val="24"/>
        </w:rPr>
        <w:t xml:space="preserve"> с учетом приоритетности видов детской деятельности в каждом возрастном периоде.</w:t>
      </w:r>
    </w:p>
    <w:p w14:paraId="534A5C78" w14:textId="77777777" w:rsidR="00F82C02" w:rsidRPr="00BB42EE" w:rsidRDefault="00B24CD1" w:rsidP="00B53F6B">
      <w:pPr>
        <w:pStyle w:val="a3"/>
        <w:numPr>
          <w:ilvl w:val="1"/>
          <w:numId w:val="1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42EE">
        <w:rPr>
          <w:rFonts w:ascii="Times New Roman" w:hAnsi="Times New Roman" w:cs="Times New Roman"/>
          <w:sz w:val="24"/>
          <w:szCs w:val="24"/>
        </w:rPr>
        <w:t>Образовательная про</w:t>
      </w:r>
      <w:r w:rsidR="007E1D27" w:rsidRPr="00BB42EE">
        <w:rPr>
          <w:rFonts w:ascii="Times New Roman" w:hAnsi="Times New Roman" w:cs="Times New Roman"/>
          <w:sz w:val="24"/>
          <w:szCs w:val="24"/>
        </w:rPr>
        <w:t>грамма дошкольного образования являе</w:t>
      </w:r>
      <w:r w:rsidRPr="00BB42EE">
        <w:rPr>
          <w:rFonts w:ascii="Times New Roman" w:hAnsi="Times New Roman" w:cs="Times New Roman"/>
          <w:sz w:val="24"/>
          <w:szCs w:val="24"/>
        </w:rPr>
        <w:t>тся</w:t>
      </w:r>
      <w:r w:rsidR="007E1D27" w:rsidRPr="00BB42EE">
        <w:rPr>
          <w:rFonts w:ascii="Times New Roman" w:hAnsi="Times New Roman" w:cs="Times New Roman"/>
          <w:sz w:val="24"/>
          <w:szCs w:val="24"/>
        </w:rPr>
        <w:t xml:space="preserve"> моделью</w:t>
      </w:r>
      <w:r w:rsidRPr="00BB42EE">
        <w:rPr>
          <w:rFonts w:ascii="Times New Roman" w:hAnsi="Times New Roman" w:cs="Times New Roman"/>
          <w:sz w:val="24"/>
          <w:szCs w:val="24"/>
        </w:rPr>
        <w:t xml:space="preserve"> организации воспитания, образования и развития дошкольников в </w:t>
      </w:r>
      <w:r w:rsidR="007E1D27" w:rsidRPr="00BB42EE">
        <w:rPr>
          <w:rFonts w:ascii="Times New Roman" w:hAnsi="Times New Roman" w:cs="Times New Roman"/>
          <w:sz w:val="24"/>
          <w:szCs w:val="24"/>
        </w:rPr>
        <w:t>Детском саде № 4</w:t>
      </w:r>
      <w:r w:rsidR="00F82C02" w:rsidRPr="00BB42EE">
        <w:rPr>
          <w:rFonts w:ascii="Times New Roman" w:hAnsi="Times New Roman" w:cs="Times New Roman"/>
          <w:sz w:val="24"/>
          <w:szCs w:val="24"/>
        </w:rPr>
        <w:t>, учитывающ</w:t>
      </w:r>
      <w:r w:rsidR="00F75EC7" w:rsidRPr="00BB42EE">
        <w:rPr>
          <w:rFonts w:ascii="Times New Roman" w:hAnsi="Times New Roman" w:cs="Times New Roman"/>
          <w:sz w:val="24"/>
          <w:szCs w:val="24"/>
        </w:rPr>
        <w:t>ая</w:t>
      </w:r>
      <w:r w:rsidR="00F82C02" w:rsidRPr="00BB42EE">
        <w:rPr>
          <w:rFonts w:ascii="Times New Roman" w:hAnsi="Times New Roman" w:cs="Times New Roman"/>
          <w:sz w:val="24"/>
          <w:szCs w:val="24"/>
        </w:rPr>
        <w:t xml:space="preserve"> </w:t>
      </w:r>
      <w:r w:rsidR="00B60FC4" w:rsidRPr="00BB42EE">
        <w:rPr>
          <w:rFonts w:ascii="Times New Roman" w:hAnsi="Times New Roman" w:cs="Times New Roman"/>
          <w:sz w:val="24"/>
          <w:szCs w:val="24"/>
        </w:rPr>
        <w:t>специфику</w:t>
      </w:r>
      <w:r w:rsidR="00B60FC4" w:rsidRPr="00BB42EE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="00F82C02" w:rsidRPr="00BB42EE">
        <w:rPr>
          <w:rFonts w:ascii="Times New Roman" w:hAnsi="Times New Roman" w:cs="Times New Roman"/>
          <w:sz w:val="24"/>
          <w:szCs w:val="24"/>
        </w:rPr>
        <w:t>конкретных условий и особенности контингента воспитанников.</w:t>
      </w:r>
    </w:p>
    <w:p w14:paraId="66CA4195" w14:textId="77777777" w:rsidR="004C4CA4" w:rsidRPr="002A25C0" w:rsidRDefault="00F82C02" w:rsidP="00B53F6B">
      <w:pPr>
        <w:pStyle w:val="a3"/>
        <w:numPr>
          <w:ilvl w:val="1"/>
          <w:numId w:val="1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25C0">
        <w:rPr>
          <w:rFonts w:ascii="Times New Roman" w:hAnsi="Times New Roman" w:cs="Times New Roman"/>
          <w:sz w:val="24"/>
          <w:szCs w:val="24"/>
        </w:rPr>
        <w:t>Образовательная про</w:t>
      </w:r>
      <w:r w:rsidR="007E1D27">
        <w:rPr>
          <w:rFonts w:ascii="Times New Roman" w:hAnsi="Times New Roman" w:cs="Times New Roman"/>
          <w:sz w:val="24"/>
          <w:szCs w:val="24"/>
        </w:rPr>
        <w:t xml:space="preserve">грамма дошкольного образования </w:t>
      </w:r>
      <w:r w:rsidRPr="002A25C0">
        <w:rPr>
          <w:rFonts w:ascii="Times New Roman" w:hAnsi="Times New Roman" w:cs="Times New Roman"/>
          <w:sz w:val="24"/>
          <w:szCs w:val="24"/>
        </w:rPr>
        <w:t>включают следующие аспекты:</w:t>
      </w:r>
    </w:p>
    <w:p w14:paraId="7842D0BC" w14:textId="77777777" w:rsidR="004C4CA4" w:rsidRPr="002A25C0" w:rsidRDefault="00F82C02" w:rsidP="00B53F6B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A25C0">
        <w:rPr>
          <w:rFonts w:ascii="Times New Roman" w:hAnsi="Times New Roman" w:cs="Times New Roman"/>
          <w:sz w:val="24"/>
          <w:szCs w:val="24"/>
        </w:rPr>
        <w:t xml:space="preserve">       - п</w:t>
      </w:r>
      <w:r w:rsidR="00B60FC4" w:rsidRPr="002A25C0">
        <w:rPr>
          <w:rFonts w:ascii="Times New Roman" w:hAnsi="Times New Roman" w:cs="Times New Roman"/>
          <w:sz w:val="24"/>
          <w:szCs w:val="24"/>
        </w:rPr>
        <w:t>еречень и краткое описание</w:t>
      </w:r>
      <w:r w:rsidR="009D021C" w:rsidRPr="002A25C0">
        <w:rPr>
          <w:rFonts w:ascii="Times New Roman" w:hAnsi="Times New Roman" w:cs="Times New Roman"/>
          <w:sz w:val="24"/>
          <w:szCs w:val="24"/>
        </w:rPr>
        <w:t xml:space="preserve"> </w:t>
      </w:r>
      <w:r w:rsidR="00B10255" w:rsidRPr="002A25C0">
        <w:rPr>
          <w:rFonts w:ascii="Times New Roman" w:hAnsi="Times New Roman" w:cs="Times New Roman"/>
          <w:sz w:val="24"/>
          <w:szCs w:val="24"/>
        </w:rPr>
        <w:t>педагогических технологий,</w:t>
      </w:r>
      <w:r w:rsidRPr="002A25C0">
        <w:rPr>
          <w:rFonts w:ascii="Times New Roman" w:hAnsi="Times New Roman" w:cs="Times New Roman"/>
          <w:sz w:val="24"/>
          <w:szCs w:val="24"/>
        </w:rPr>
        <w:t xml:space="preserve"> применяемых</w:t>
      </w:r>
      <w:r w:rsidR="004C4CA4" w:rsidRPr="002A25C0">
        <w:rPr>
          <w:rFonts w:ascii="Times New Roman" w:hAnsi="Times New Roman" w:cs="Times New Roman"/>
          <w:sz w:val="24"/>
          <w:szCs w:val="24"/>
        </w:rPr>
        <w:t xml:space="preserve"> в работе с детьми;</w:t>
      </w:r>
    </w:p>
    <w:p w14:paraId="364EB3CF" w14:textId="77777777" w:rsidR="00F8062B" w:rsidRPr="002A25C0" w:rsidRDefault="00F8062B" w:rsidP="00B53F6B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A25C0">
        <w:rPr>
          <w:rFonts w:ascii="Times New Roman" w:hAnsi="Times New Roman" w:cs="Times New Roman"/>
          <w:sz w:val="24"/>
          <w:szCs w:val="24"/>
        </w:rPr>
        <w:t xml:space="preserve">      - содержание образовательной деятельности в части, формируемой участниками образовательных отношений;</w:t>
      </w:r>
    </w:p>
    <w:p w14:paraId="0454DB41" w14:textId="77777777" w:rsidR="004C4CA4" w:rsidRPr="002A25C0" w:rsidRDefault="00B60FC4" w:rsidP="00B53F6B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A25C0">
        <w:rPr>
          <w:rFonts w:ascii="Times New Roman" w:hAnsi="Times New Roman" w:cs="Times New Roman"/>
          <w:sz w:val="24"/>
          <w:szCs w:val="24"/>
        </w:rPr>
        <w:t xml:space="preserve">- описание содержания взаимодействия с родителями (законными представителями) в вопросах </w:t>
      </w:r>
      <w:r w:rsidR="00F8062B" w:rsidRPr="002A25C0">
        <w:rPr>
          <w:rFonts w:ascii="Times New Roman" w:hAnsi="Times New Roman" w:cs="Times New Roman"/>
          <w:sz w:val="24"/>
          <w:szCs w:val="24"/>
        </w:rPr>
        <w:t xml:space="preserve">организации жизнедеятельности дошкольников, участия родителей </w:t>
      </w:r>
      <w:r w:rsidR="007E1D27">
        <w:rPr>
          <w:rFonts w:ascii="Times New Roman" w:hAnsi="Times New Roman" w:cs="Times New Roman"/>
          <w:sz w:val="24"/>
          <w:szCs w:val="24"/>
        </w:rPr>
        <w:t xml:space="preserve">(законных представителей) </w:t>
      </w:r>
      <w:r w:rsidR="00F8062B" w:rsidRPr="002A25C0">
        <w:rPr>
          <w:rFonts w:ascii="Times New Roman" w:hAnsi="Times New Roman" w:cs="Times New Roman"/>
          <w:sz w:val="24"/>
          <w:szCs w:val="24"/>
        </w:rPr>
        <w:t xml:space="preserve">в </w:t>
      </w:r>
      <w:r w:rsidR="007E1D27">
        <w:rPr>
          <w:rFonts w:ascii="Times New Roman" w:hAnsi="Times New Roman" w:cs="Times New Roman"/>
          <w:sz w:val="24"/>
          <w:szCs w:val="24"/>
        </w:rPr>
        <w:t>Детском саде № 4</w:t>
      </w:r>
      <w:r w:rsidR="00F8062B" w:rsidRPr="002A25C0">
        <w:rPr>
          <w:rFonts w:ascii="Times New Roman" w:hAnsi="Times New Roman" w:cs="Times New Roman"/>
          <w:sz w:val="24"/>
          <w:szCs w:val="24"/>
        </w:rPr>
        <w:t>.</w:t>
      </w:r>
    </w:p>
    <w:p w14:paraId="466BF1ED" w14:textId="77777777" w:rsidR="00F8062B" w:rsidRDefault="00F8062B" w:rsidP="00B53F6B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B42EE">
        <w:rPr>
          <w:rFonts w:ascii="Times New Roman" w:hAnsi="Times New Roman" w:cs="Times New Roman"/>
          <w:sz w:val="24"/>
          <w:szCs w:val="24"/>
        </w:rPr>
        <w:t xml:space="preserve">1.5. </w:t>
      </w:r>
      <w:r w:rsidRPr="00BB42EE">
        <w:rPr>
          <w:rFonts w:ascii="Times New Roman" w:hAnsi="Times New Roman" w:cs="Times New Roman"/>
          <w:sz w:val="24"/>
          <w:szCs w:val="24"/>
        </w:rPr>
        <w:tab/>
        <w:t>Образовательная про</w:t>
      </w:r>
      <w:r w:rsidR="007E1D27" w:rsidRPr="00BB42EE">
        <w:rPr>
          <w:rFonts w:ascii="Times New Roman" w:hAnsi="Times New Roman" w:cs="Times New Roman"/>
          <w:sz w:val="24"/>
          <w:szCs w:val="24"/>
        </w:rPr>
        <w:t>грамма дошкольного образования</w:t>
      </w:r>
      <w:r w:rsidR="00B10255" w:rsidRPr="00BB42EE">
        <w:rPr>
          <w:rFonts w:ascii="Times New Roman" w:hAnsi="Times New Roman" w:cs="Times New Roman"/>
          <w:sz w:val="24"/>
          <w:szCs w:val="24"/>
        </w:rPr>
        <w:t xml:space="preserve"> </w:t>
      </w:r>
      <w:r w:rsidR="00DA4B86" w:rsidRPr="00BB42EE">
        <w:rPr>
          <w:rFonts w:ascii="Times New Roman" w:hAnsi="Times New Roman" w:cs="Times New Roman"/>
          <w:sz w:val="24"/>
          <w:szCs w:val="24"/>
        </w:rPr>
        <w:t>при необходимости, корректиру</w:t>
      </w:r>
      <w:r w:rsidR="00F75EC7" w:rsidRPr="00BB42EE">
        <w:rPr>
          <w:rFonts w:ascii="Times New Roman" w:hAnsi="Times New Roman" w:cs="Times New Roman"/>
          <w:sz w:val="24"/>
          <w:szCs w:val="24"/>
        </w:rPr>
        <w:t>е</w:t>
      </w:r>
      <w:r w:rsidR="00DA4B86" w:rsidRPr="00BB42EE">
        <w:rPr>
          <w:rFonts w:ascii="Times New Roman" w:hAnsi="Times New Roman" w:cs="Times New Roman"/>
          <w:sz w:val="24"/>
          <w:szCs w:val="24"/>
        </w:rPr>
        <w:t>тся и дополня</w:t>
      </w:r>
      <w:r w:rsidR="00F75EC7" w:rsidRPr="00BB42EE">
        <w:rPr>
          <w:rFonts w:ascii="Times New Roman" w:hAnsi="Times New Roman" w:cs="Times New Roman"/>
          <w:sz w:val="24"/>
          <w:szCs w:val="24"/>
        </w:rPr>
        <w:t>е</w:t>
      </w:r>
      <w:r w:rsidR="00DA4B86" w:rsidRPr="00BB42EE">
        <w:rPr>
          <w:rFonts w:ascii="Times New Roman" w:hAnsi="Times New Roman" w:cs="Times New Roman"/>
          <w:sz w:val="24"/>
          <w:szCs w:val="24"/>
        </w:rPr>
        <w:t>тся педагогами в соответствии с реальными условиями ежегодно.</w:t>
      </w:r>
    </w:p>
    <w:p w14:paraId="362CFC79" w14:textId="77777777" w:rsidR="00F75EC7" w:rsidRPr="002A25C0" w:rsidRDefault="00F75EC7" w:rsidP="00B53F6B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76DE6C98" w14:textId="77777777" w:rsidR="007E1D27" w:rsidRPr="00506210" w:rsidRDefault="00DA4B86" w:rsidP="0050621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210">
        <w:rPr>
          <w:rFonts w:ascii="Times New Roman" w:hAnsi="Times New Roman" w:cs="Times New Roman"/>
          <w:b/>
          <w:sz w:val="24"/>
          <w:szCs w:val="24"/>
        </w:rPr>
        <w:t xml:space="preserve">Структура </w:t>
      </w:r>
      <w:r w:rsidR="004E2814" w:rsidRPr="00506210">
        <w:rPr>
          <w:rFonts w:ascii="Times New Roman" w:hAnsi="Times New Roman" w:cs="Times New Roman"/>
          <w:b/>
          <w:sz w:val="24"/>
          <w:szCs w:val="24"/>
        </w:rPr>
        <w:t xml:space="preserve">и краткое содержание разделов </w:t>
      </w:r>
      <w:r w:rsidRPr="00506210">
        <w:rPr>
          <w:rFonts w:ascii="Times New Roman" w:hAnsi="Times New Roman" w:cs="Times New Roman"/>
          <w:b/>
          <w:sz w:val="24"/>
          <w:szCs w:val="24"/>
        </w:rPr>
        <w:t>О</w:t>
      </w:r>
      <w:r w:rsidR="004C4CA4" w:rsidRPr="00506210">
        <w:rPr>
          <w:rFonts w:ascii="Times New Roman" w:hAnsi="Times New Roman" w:cs="Times New Roman"/>
          <w:b/>
          <w:sz w:val="24"/>
          <w:szCs w:val="24"/>
        </w:rPr>
        <w:t>бразовательной программы дошколь</w:t>
      </w:r>
      <w:r w:rsidRPr="00506210">
        <w:rPr>
          <w:rFonts w:ascii="Times New Roman" w:hAnsi="Times New Roman" w:cs="Times New Roman"/>
          <w:b/>
          <w:sz w:val="24"/>
          <w:szCs w:val="24"/>
        </w:rPr>
        <w:t>ного образования</w:t>
      </w:r>
      <w:r w:rsidR="007E1D27" w:rsidRPr="00506210">
        <w:rPr>
          <w:rFonts w:ascii="Times New Roman" w:hAnsi="Times New Roman" w:cs="Times New Roman"/>
          <w:sz w:val="24"/>
          <w:szCs w:val="24"/>
        </w:rPr>
        <w:t>.</w:t>
      </w:r>
    </w:p>
    <w:p w14:paraId="4DF8FDBA" w14:textId="77777777" w:rsidR="00506210" w:rsidRPr="00506210" w:rsidRDefault="00506210" w:rsidP="0050621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2AA1CF" w14:textId="77777777" w:rsidR="003B58F3" w:rsidRPr="002A25C0" w:rsidRDefault="00732E3F" w:rsidP="00B53F6B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A25C0">
        <w:rPr>
          <w:rFonts w:ascii="Times New Roman" w:hAnsi="Times New Roman" w:cs="Times New Roman"/>
          <w:sz w:val="24"/>
          <w:szCs w:val="24"/>
        </w:rPr>
        <w:t>2.1.  Структура Образовательной про</w:t>
      </w:r>
      <w:r w:rsidR="007E1D27">
        <w:rPr>
          <w:rFonts w:ascii="Times New Roman" w:hAnsi="Times New Roman" w:cs="Times New Roman"/>
          <w:sz w:val="24"/>
          <w:szCs w:val="24"/>
        </w:rPr>
        <w:t xml:space="preserve">граммы дошкольного образования </w:t>
      </w:r>
      <w:r w:rsidRPr="002A25C0">
        <w:rPr>
          <w:rFonts w:ascii="Times New Roman" w:hAnsi="Times New Roman" w:cs="Times New Roman"/>
          <w:sz w:val="24"/>
          <w:szCs w:val="24"/>
        </w:rPr>
        <w:t>соответствуют требованиям федерального государственного образовательного стандарта дошкольного образования.</w:t>
      </w:r>
    </w:p>
    <w:p w14:paraId="528E68DA" w14:textId="77777777" w:rsidR="00DA4B86" w:rsidRPr="002A25C0" w:rsidRDefault="00732E3F" w:rsidP="00B53F6B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A25C0">
        <w:rPr>
          <w:rFonts w:ascii="Times New Roman" w:hAnsi="Times New Roman" w:cs="Times New Roman"/>
          <w:sz w:val="24"/>
          <w:szCs w:val="24"/>
        </w:rPr>
        <w:t>2.2</w:t>
      </w:r>
      <w:r w:rsidR="00DA4B86" w:rsidRPr="002A25C0">
        <w:rPr>
          <w:rFonts w:ascii="Times New Roman" w:hAnsi="Times New Roman" w:cs="Times New Roman"/>
          <w:sz w:val="24"/>
          <w:szCs w:val="24"/>
        </w:rPr>
        <w:t xml:space="preserve">. </w:t>
      </w:r>
      <w:r w:rsidRPr="002A25C0">
        <w:rPr>
          <w:rFonts w:ascii="Times New Roman" w:hAnsi="Times New Roman" w:cs="Times New Roman"/>
          <w:sz w:val="24"/>
          <w:szCs w:val="24"/>
        </w:rPr>
        <w:t xml:space="preserve">   </w:t>
      </w:r>
      <w:r w:rsidR="00DA4B86" w:rsidRPr="002A25C0">
        <w:rPr>
          <w:rFonts w:ascii="Times New Roman" w:hAnsi="Times New Roman" w:cs="Times New Roman"/>
          <w:sz w:val="24"/>
          <w:szCs w:val="24"/>
        </w:rPr>
        <w:t>Образовательная про</w:t>
      </w:r>
      <w:r w:rsidR="007E1D27">
        <w:rPr>
          <w:rFonts w:ascii="Times New Roman" w:hAnsi="Times New Roman" w:cs="Times New Roman"/>
          <w:sz w:val="24"/>
          <w:szCs w:val="24"/>
        </w:rPr>
        <w:t xml:space="preserve">грамма дошкольного образования </w:t>
      </w:r>
      <w:r w:rsidR="00DA4B86" w:rsidRPr="002A25C0">
        <w:rPr>
          <w:rFonts w:ascii="Times New Roman" w:hAnsi="Times New Roman" w:cs="Times New Roman"/>
          <w:sz w:val="24"/>
          <w:szCs w:val="24"/>
        </w:rPr>
        <w:t>имеют следующую структуру:</w:t>
      </w:r>
    </w:p>
    <w:p w14:paraId="3C594731" w14:textId="77777777" w:rsidR="004E2814" w:rsidRPr="002A25C0" w:rsidRDefault="004E2814" w:rsidP="00B53F6B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A25C0">
        <w:rPr>
          <w:rFonts w:ascii="Times New Roman" w:hAnsi="Times New Roman" w:cs="Times New Roman"/>
          <w:sz w:val="24"/>
          <w:szCs w:val="24"/>
        </w:rPr>
        <w:t xml:space="preserve">- </w:t>
      </w:r>
      <w:r w:rsidR="0037272C" w:rsidRPr="002A25C0">
        <w:rPr>
          <w:rFonts w:ascii="Times New Roman" w:hAnsi="Times New Roman" w:cs="Times New Roman"/>
          <w:sz w:val="24"/>
          <w:szCs w:val="24"/>
        </w:rPr>
        <w:t>титульный лист;</w:t>
      </w:r>
    </w:p>
    <w:p w14:paraId="480CEE07" w14:textId="77777777" w:rsidR="004E2814" w:rsidRPr="002A25C0" w:rsidRDefault="004E2814" w:rsidP="00B53F6B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A25C0">
        <w:rPr>
          <w:rFonts w:ascii="Times New Roman" w:hAnsi="Times New Roman" w:cs="Times New Roman"/>
          <w:sz w:val="24"/>
          <w:szCs w:val="24"/>
        </w:rPr>
        <w:t>- целевой раздел;</w:t>
      </w:r>
    </w:p>
    <w:p w14:paraId="33146A78" w14:textId="77777777" w:rsidR="004E2814" w:rsidRPr="002A25C0" w:rsidRDefault="004E2814" w:rsidP="00B53F6B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A25C0">
        <w:rPr>
          <w:rFonts w:ascii="Times New Roman" w:hAnsi="Times New Roman" w:cs="Times New Roman"/>
          <w:sz w:val="24"/>
          <w:szCs w:val="24"/>
        </w:rPr>
        <w:t>- содержательный раздел;</w:t>
      </w:r>
    </w:p>
    <w:p w14:paraId="314554F6" w14:textId="77777777" w:rsidR="004E2814" w:rsidRPr="002A25C0" w:rsidRDefault="004E2814" w:rsidP="00B53F6B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A25C0">
        <w:rPr>
          <w:rFonts w:ascii="Times New Roman" w:hAnsi="Times New Roman" w:cs="Times New Roman"/>
          <w:sz w:val="24"/>
          <w:szCs w:val="24"/>
        </w:rPr>
        <w:t>- организационный раздел;</w:t>
      </w:r>
    </w:p>
    <w:p w14:paraId="4BD93343" w14:textId="77777777" w:rsidR="009E11F3" w:rsidRPr="002A25C0" w:rsidRDefault="009E11F3" w:rsidP="00B53F6B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A25C0">
        <w:rPr>
          <w:rFonts w:ascii="Times New Roman" w:hAnsi="Times New Roman" w:cs="Times New Roman"/>
          <w:sz w:val="24"/>
          <w:szCs w:val="24"/>
        </w:rPr>
        <w:t>- дополнительный раздел (краткая презентация)</w:t>
      </w:r>
      <w:r w:rsidR="004E2814" w:rsidRPr="002A25C0">
        <w:rPr>
          <w:rFonts w:ascii="Times New Roman" w:hAnsi="Times New Roman" w:cs="Times New Roman"/>
          <w:sz w:val="24"/>
          <w:szCs w:val="24"/>
        </w:rPr>
        <w:t>.</w:t>
      </w:r>
    </w:p>
    <w:p w14:paraId="66907FA2" w14:textId="77777777" w:rsidR="004E2814" w:rsidRPr="002A25C0" w:rsidRDefault="004E2814" w:rsidP="00B53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5C0">
        <w:rPr>
          <w:rFonts w:ascii="Times New Roman" w:hAnsi="Times New Roman" w:cs="Times New Roman"/>
          <w:sz w:val="24"/>
          <w:szCs w:val="24"/>
        </w:rPr>
        <w:t xml:space="preserve">      </w:t>
      </w:r>
      <w:r w:rsidR="00732E3F" w:rsidRPr="002A25C0">
        <w:rPr>
          <w:rFonts w:ascii="Times New Roman" w:hAnsi="Times New Roman" w:cs="Times New Roman"/>
          <w:sz w:val="24"/>
          <w:szCs w:val="24"/>
        </w:rPr>
        <w:t>2.3</w:t>
      </w:r>
      <w:r w:rsidR="00DA4B86" w:rsidRPr="002A25C0">
        <w:rPr>
          <w:rFonts w:ascii="Times New Roman" w:hAnsi="Times New Roman" w:cs="Times New Roman"/>
          <w:sz w:val="24"/>
          <w:szCs w:val="24"/>
        </w:rPr>
        <w:t xml:space="preserve">. </w:t>
      </w:r>
      <w:r w:rsidRPr="002A25C0">
        <w:rPr>
          <w:rFonts w:ascii="Times New Roman" w:hAnsi="Times New Roman" w:cs="Times New Roman"/>
          <w:sz w:val="24"/>
          <w:szCs w:val="24"/>
        </w:rPr>
        <w:t xml:space="preserve">           Краткое содержание разделов:</w:t>
      </w:r>
    </w:p>
    <w:p w14:paraId="507D5213" w14:textId="77777777" w:rsidR="0004595F" w:rsidRPr="002A25C0" w:rsidRDefault="007E1D27" w:rsidP="00B53F6B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</w:t>
      </w:r>
      <w:r w:rsidR="0037272C" w:rsidRPr="002A25C0">
        <w:rPr>
          <w:rFonts w:ascii="Times New Roman" w:hAnsi="Times New Roman" w:cs="Times New Roman"/>
          <w:sz w:val="24"/>
          <w:szCs w:val="24"/>
        </w:rPr>
        <w:t xml:space="preserve">. </w:t>
      </w:r>
      <w:r w:rsidR="00224F05" w:rsidRPr="002A25C0">
        <w:rPr>
          <w:rFonts w:ascii="Times New Roman" w:hAnsi="Times New Roman" w:cs="Times New Roman"/>
          <w:sz w:val="24"/>
          <w:szCs w:val="24"/>
        </w:rPr>
        <w:tab/>
        <w:t>Целевой раздел</w:t>
      </w:r>
      <w:r w:rsidR="0037272C" w:rsidRPr="002A25C0">
        <w:rPr>
          <w:rFonts w:ascii="Times New Roman" w:hAnsi="Times New Roman" w:cs="Times New Roman"/>
          <w:sz w:val="24"/>
          <w:szCs w:val="24"/>
        </w:rPr>
        <w:t xml:space="preserve"> включает:  </w:t>
      </w:r>
    </w:p>
    <w:p w14:paraId="72C29624" w14:textId="77777777" w:rsidR="00224F05" w:rsidRPr="002A25C0" w:rsidRDefault="0004595F" w:rsidP="00B53F6B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A25C0">
        <w:rPr>
          <w:rFonts w:ascii="Times New Roman" w:hAnsi="Times New Roman" w:cs="Times New Roman"/>
          <w:sz w:val="24"/>
          <w:szCs w:val="24"/>
        </w:rPr>
        <w:t>1). П</w:t>
      </w:r>
      <w:r w:rsidR="0037272C" w:rsidRPr="002A25C0">
        <w:rPr>
          <w:rFonts w:ascii="Times New Roman" w:hAnsi="Times New Roman" w:cs="Times New Roman"/>
          <w:sz w:val="24"/>
          <w:szCs w:val="24"/>
        </w:rPr>
        <w:t>ояснительную записку, содержащую следую</w:t>
      </w:r>
      <w:r w:rsidR="007E1D27">
        <w:rPr>
          <w:rFonts w:ascii="Times New Roman" w:hAnsi="Times New Roman" w:cs="Times New Roman"/>
          <w:sz w:val="24"/>
          <w:szCs w:val="24"/>
        </w:rPr>
        <w:t>щие сведения о Детском саде № 4</w:t>
      </w:r>
      <w:r w:rsidR="0037272C" w:rsidRPr="002A25C0">
        <w:rPr>
          <w:rFonts w:ascii="Times New Roman" w:hAnsi="Times New Roman" w:cs="Times New Roman"/>
          <w:sz w:val="24"/>
          <w:szCs w:val="24"/>
        </w:rPr>
        <w:t xml:space="preserve"> и его воспитанниках: </w:t>
      </w:r>
    </w:p>
    <w:p w14:paraId="2E06CADB" w14:textId="77777777" w:rsidR="00224F05" w:rsidRPr="002A25C0" w:rsidRDefault="0037272C" w:rsidP="00B53F6B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A25C0">
        <w:rPr>
          <w:rFonts w:ascii="Times New Roman" w:hAnsi="Times New Roman" w:cs="Times New Roman"/>
          <w:sz w:val="24"/>
          <w:szCs w:val="24"/>
        </w:rPr>
        <w:lastRenderedPageBreak/>
        <w:t xml:space="preserve"> - </w:t>
      </w:r>
      <w:r w:rsidR="00224F05" w:rsidRPr="002A25C0">
        <w:rPr>
          <w:rFonts w:ascii="Times New Roman" w:hAnsi="Times New Roman" w:cs="Times New Roman"/>
          <w:sz w:val="24"/>
          <w:szCs w:val="24"/>
        </w:rPr>
        <w:t xml:space="preserve"> </w:t>
      </w:r>
      <w:r w:rsidRPr="002A25C0">
        <w:rPr>
          <w:rFonts w:ascii="Times New Roman" w:hAnsi="Times New Roman" w:cs="Times New Roman"/>
          <w:sz w:val="24"/>
          <w:szCs w:val="24"/>
        </w:rPr>
        <w:t>в</w:t>
      </w:r>
      <w:r w:rsidR="00224F05" w:rsidRPr="002A25C0">
        <w:rPr>
          <w:rFonts w:ascii="Times New Roman" w:hAnsi="Times New Roman" w:cs="Times New Roman"/>
          <w:sz w:val="24"/>
          <w:szCs w:val="24"/>
        </w:rPr>
        <w:t>озрастные и индивидуальные особенности контингента детей, воспитывающи</w:t>
      </w:r>
      <w:r w:rsidRPr="002A25C0">
        <w:rPr>
          <w:rFonts w:ascii="Times New Roman" w:hAnsi="Times New Roman" w:cs="Times New Roman"/>
          <w:sz w:val="24"/>
          <w:szCs w:val="24"/>
        </w:rPr>
        <w:t xml:space="preserve">хся в </w:t>
      </w:r>
      <w:r w:rsidR="007E1D27">
        <w:rPr>
          <w:rFonts w:ascii="Times New Roman" w:hAnsi="Times New Roman" w:cs="Times New Roman"/>
          <w:sz w:val="24"/>
          <w:szCs w:val="24"/>
        </w:rPr>
        <w:t>Детском саде № 4</w:t>
      </w:r>
      <w:r w:rsidRPr="002A25C0">
        <w:rPr>
          <w:rFonts w:ascii="Times New Roman" w:hAnsi="Times New Roman" w:cs="Times New Roman"/>
          <w:sz w:val="24"/>
          <w:szCs w:val="24"/>
        </w:rPr>
        <w:t>;</w:t>
      </w:r>
    </w:p>
    <w:p w14:paraId="55A0FD10" w14:textId="77777777" w:rsidR="00224F05" w:rsidRPr="002A25C0" w:rsidRDefault="0037272C" w:rsidP="00B53F6B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A25C0">
        <w:rPr>
          <w:rFonts w:ascii="Times New Roman" w:hAnsi="Times New Roman" w:cs="Times New Roman"/>
          <w:sz w:val="24"/>
          <w:szCs w:val="24"/>
        </w:rPr>
        <w:t>-  ц</w:t>
      </w:r>
      <w:r w:rsidR="00224F05" w:rsidRPr="002A25C0">
        <w:rPr>
          <w:rFonts w:ascii="Times New Roman" w:hAnsi="Times New Roman" w:cs="Times New Roman"/>
          <w:sz w:val="24"/>
          <w:szCs w:val="24"/>
        </w:rPr>
        <w:t xml:space="preserve">ели и </w:t>
      </w:r>
      <w:r w:rsidR="00B10255" w:rsidRPr="002A25C0">
        <w:rPr>
          <w:rFonts w:ascii="Times New Roman" w:hAnsi="Times New Roman" w:cs="Times New Roman"/>
          <w:sz w:val="24"/>
          <w:szCs w:val="24"/>
        </w:rPr>
        <w:t>задачи Детского</w:t>
      </w:r>
      <w:r w:rsidR="007E1D27">
        <w:rPr>
          <w:rFonts w:ascii="Times New Roman" w:hAnsi="Times New Roman" w:cs="Times New Roman"/>
          <w:sz w:val="24"/>
          <w:szCs w:val="24"/>
        </w:rPr>
        <w:t xml:space="preserve"> сада № 4</w:t>
      </w:r>
      <w:r w:rsidRPr="002A25C0">
        <w:rPr>
          <w:rFonts w:ascii="Times New Roman" w:hAnsi="Times New Roman" w:cs="Times New Roman"/>
          <w:sz w:val="24"/>
          <w:szCs w:val="24"/>
        </w:rPr>
        <w:t xml:space="preserve">   по реализации О</w:t>
      </w:r>
      <w:r w:rsidR="00224F05" w:rsidRPr="002A25C0">
        <w:rPr>
          <w:rFonts w:ascii="Times New Roman" w:hAnsi="Times New Roman" w:cs="Times New Roman"/>
          <w:sz w:val="24"/>
          <w:szCs w:val="24"/>
        </w:rPr>
        <w:t>бразовательной программы</w:t>
      </w:r>
      <w:r w:rsidR="007E1D27">
        <w:rPr>
          <w:rFonts w:ascii="Times New Roman" w:hAnsi="Times New Roman" w:cs="Times New Roman"/>
          <w:sz w:val="24"/>
          <w:szCs w:val="24"/>
        </w:rPr>
        <w:t xml:space="preserve"> дошкольного образования</w:t>
      </w:r>
      <w:r w:rsidRPr="002A25C0">
        <w:rPr>
          <w:rFonts w:ascii="Times New Roman" w:hAnsi="Times New Roman" w:cs="Times New Roman"/>
          <w:sz w:val="24"/>
          <w:szCs w:val="24"/>
        </w:rPr>
        <w:t>;</w:t>
      </w:r>
    </w:p>
    <w:p w14:paraId="1C192FEC" w14:textId="77777777" w:rsidR="00224F05" w:rsidRPr="002A25C0" w:rsidRDefault="0004595F" w:rsidP="00B53F6B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A25C0">
        <w:rPr>
          <w:rFonts w:ascii="Times New Roman" w:hAnsi="Times New Roman" w:cs="Times New Roman"/>
          <w:sz w:val="24"/>
          <w:szCs w:val="24"/>
        </w:rPr>
        <w:t>2). П</w:t>
      </w:r>
      <w:r w:rsidR="00224F05" w:rsidRPr="002A25C0">
        <w:rPr>
          <w:rFonts w:ascii="Times New Roman" w:hAnsi="Times New Roman" w:cs="Times New Roman"/>
          <w:sz w:val="24"/>
          <w:szCs w:val="24"/>
        </w:rPr>
        <w:t>ринципы и подходы к формир</w:t>
      </w:r>
      <w:r w:rsidR="003B6CAD">
        <w:rPr>
          <w:rFonts w:ascii="Times New Roman" w:hAnsi="Times New Roman" w:cs="Times New Roman"/>
          <w:sz w:val="24"/>
          <w:szCs w:val="24"/>
        </w:rPr>
        <w:t>ованию нормативных документов</w:t>
      </w:r>
      <w:r w:rsidR="0037272C" w:rsidRPr="002A25C0">
        <w:rPr>
          <w:rFonts w:ascii="Times New Roman" w:hAnsi="Times New Roman" w:cs="Times New Roman"/>
          <w:sz w:val="24"/>
          <w:szCs w:val="24"/>
        </w:rPr>
        <w:t xml:space="preserve"> Образовательной пр</w:t>
      </w:r>
      <w:r w:rsidR="007E1D27">
        <w:rPr>
          <w:rFonts w:ascii="Times New Roman" w:hAnsi="Times New Roman" w:cs="Times New Roman"/>
          <w:sz w:val="24"/>
          <w:szCs w:val="24"/>
        </w:rPr>
        <w:t>ограммы дошкольного образования</w:t>
      </w:r>
      <w:r w:rsidR="0037272C" w:rsidRPr="002A25C0">
        <w:rPr>
          <w:rFonts w:ascii="Times New Roman" w:hAnsi="Times New Roman" w:cs="Times New Roman"/>
          <w:sz w:val="24"/>
          <w:szCs w:val="24"/>
        </w:rPr>
        <w:t>;</w:t>
      </w:r>
    </w:p>
    <w:p w14:paraId="0D5033CC" w14:textId="77777777" w:rsidR="0037272C" w:rsidRPr="002A25C0" w:rsidRDefault="0004595F" w:rsidP="00B53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5C0">
        <w:rPr>
          <w:rFonts w:ascii="Times New Roman" w:hAnsi="Times New Roman" w:cs="Times New Roman"/>
          <w:sz w:val="24"/>
          <w:szCs w:val="24"/>
        </w:rPr>
        <w:t xml:space="preserve">         3).  Х</w:t>
      </w:r>
      <w:r w:rsidR="00224F05" w:rsidRPr="002A25C0">
        <w:rPr>
          <w:rFonts w:ascii="Times New Roman" w:hAnsi="Times New Roman" w:cs="Times New Roman"/>
          <w:sz w:val="24"/>
          <w:szCs w:val="24"/>
        </w:rPr>
        <w:t>аракт</w:t>
      </w:r>
      <w:r w:rsidR="0037272C" w:rsidRPr="002A25C0">
        <w:rPr>
          <w:rFonts w:ascii="Times New Roman" w:hAnsi="Times New Roman" w:cs="Times New Roman"/>
          <w:sz w:val="24"/>
          <w:szCs w:val="24"/>
        </w:rPr>
        <w:t>еристики по реализации программ;</w:t>
      </w:r>
    </w:p>
    <w:p w14:paraId="58DFE263" w14:textId="77777777" w:rsidR="009E11F3" w:rsidRPr="00BB42EE" w:rsidRDefault="0004595F" w:rsidP="00B53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5C0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B42EE">
        <w:rPr>
          <w:rFonts w:ascii="Times New Roman" w:hAnsi="Times New Roman" w:cs="Times New Roman"/>
          <w:sz w:val="24"/>
          <w:szCs w:val="24"/>
        </w:rPr>
        <w:t>4).</w:t>
      </w:r>
      <w:r w:rsidR="0037272C" w:rsidRPr="00BB42EE">
        <w:rPr>
          <w:rFonts w:ascii="Times New Roman" w:hAnsi="Times New Roman" w:cs="Times New Roman"/>
          <w:sz w:val="24"/>
          <w:szCs w:val="24"/>
        </w:rPr>
        <w:t xml:space="preserve"> </w:t>
      </w:r>
      <w:r w:rsidRPr="00BB42EE">
        <w:rPr>
          <w:rFonts w:ascii="Times New Roman" w:hAnsi="Times New Roman" w:cs="Times New Roman"/>
          <w:sz w:val="24"/>
          <w:szCs w:val="24"/>
        </w:rPr>
        <w:t>Т</w:t>
      </w:r>
      <w:r w:rsidR="00224F05" w:rsidRPr="00BB42EE">
        <w:rPr>
          <w:rFonts w:ascii="Times New Roman" w:hAnsi="Times New Roman" w:cs="Times New Roman"/>
          <w:sz w:val="24"/>
          <w:szCs w:val="24"/>
        </w:rPr>
        <w:t>ребования к результатам осво</w:t>
      </w:r>
      <w:r w:rsidR="00F27FFC" w:rsidRPr="00BB42EE">
        <w:rPr>
          <w:rFonts w:ascii="Times New Roman" w:hAnsi="Times New Roman" w:cs="Times New Roman"/>
          <w:sz w:val="24"/>
          <w:szCs w:val="24"/>
        </w:rPr>
        <w:t xml:space="preserve">ения </w:t>
      </w:r>
      <w:r w:rsidR="00ED62E8" w:rsidRPr="00BB42EE">
        <w:rPr>
          <w:rFonts w:ascii="Times New Roman" w:hAnsi="Times New Roman" w:cs="Times New Roman"/>
          <w:sz w:val="24"/>
          <w:szCs w:val="24"/>
        </w:rPr>
        <w:t>Образовательной программы дошкольного образования</w:t>
      </w:r>
      <w:r w:rsidR="00F27FFC" w:rsidRPr="00BB42EE">
        <w:rPr>
          <w:rFonts w:ascii="Times New Roman" w:hAnsi="Times New Roman" w:cs="Times New Roman"/>
          <w:sz w:val="24"/>
          <w:szCs w:val="24"/>
        </w:rPr>
        <w:t>;</w:t>
      </w:r>
    </w:p>
    <w:p w14:paraId="1FFCE288" w14:textId="77777777" w:rsidR="00224F05" w:rsidRPr="002A25C0" w:rsidRDefault="0004595F" w:rsidP="00B53F6B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B42EE">
        <w:rPr>
          <w:rFonts w:ascii="Times New Roman" w:hAnsi="Times New Roman" w:cs="Times New Roman"/>
          <w:sz w:val="24"/>
          <w:szCs w:val="24"/>
        </w:rPr>
        <w:t xml:space="preserve">         5). М</w:t>
      </w:r>
      <w:r w:rsidR="00224F05" w:rsidRPr="00BB42EE">
        <w:rPr>
          <w:rFonts w:ascii="Times New Roman" w:hAnsi="Times New Roman" w:cs="Times New Roman"/>
          <w:sz w:val="24"/>
          <w:szCs w:val="24"/>
        </w:rPr>
        <w:t>одель ребенк</w:t>
      </w:r>
      <w:r w:rsidR="007E1D27" w:rsidRPr="00BB42EE">
        <w:rPr>
          <w:rFonts w:ascii="Times New Roman" w:hAnsi="Times New Roman" w:cs="Times New Roman"/>
          <w:sz w:val="24"/>
          <w:szCs w:val="24"/>
        </w:rPr>
        <w:t>а-дошкольника Детского сада № 4</w:t>
      </w:r>
      <w:r w:rsidR="00224F05" w:rsidRPr="00BB42EE">
        <w:rPr>
          <w:rFonts w:ascii="Times New Roman" w:hAnsi="Times New Roman" w:cs="Times New Roman"/>
          <w:sz w:val="24"/>
          <w:szCs w:val="24"/>
        </w:rPr>
        <w:t xml:space="preserve"> на этапе завершения дошкольного</w:t>
      </w:r>
      <w:r w:rsidR="00224F05" w:rsidRPr="002A25C0">
        <w:rPr>
          <w:rFonts w:ascii="Times New Roman" w:hAnsi="Times New Roman" w:cs="Times New Roman"/>
          <w:sz w:val="24"/>
          <w:szCs w:val="24"/>
        </w:rPr>
        <w:t xml:space="preserve"> образования.</w:t>
      </w:r>
    </w:p>
    <w:p w14:paraId="438B4AD5" w14:textId="77777777" w:rsidR="00224F05" w:rsidRPr="002A25C0" w:rsidRDefault="00224F05" w:rsidP="00B53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5C0">
        <w:rPr>
          <w:rFonts w:ascii="Times New Roman" w:hAnsi="Times New Roman" w:cs="Times New Roman"/>
          <w:sz w:val="24"/>
          <w:szCs w:val="24"/>
        </w:rPr>
        <w:t>2.</w:t>
      </w:r>
      <w:r w:rsidR="007E1D27">
        <w:rPr>
          <w:rFonts w:ascii="Times New Roman" w:hAnsi="Times New Roman" w:cs="Times New Roman"/>
          <w:sz w:val="24"/>
          <w:szCs w:val="24"/>
        </w:rPr>
        <w:t>3.2</w:t>
      </w:r>
      <w:r w:rsidR="0004595F" w:rsidRPr="002A25C0">
        <w:rPr>
          <w:rFonts w:ascii="Times New Roman" w:hAnsi="Times New Roman" w:cs="Times New Roman"/>
          <w:sz w:val="24"/>
          <w:szCs w:val="24"/>
        </w:rPr>
        <w:t>.</w:t>
      </w:r>
      <w:r w:rsidRPr="002A25C0">
        <w:rPr>
          <w:rFonts w:ascii="Times New Roman" w:hAnsi="Times New Roman" w:cs="Times New Roman"/>
          <w:sz w:val="24"/>
          <w:szCs w:val="24"/>
        </w:rPr>
        <w:tab/>
        <w:t>Содержательный раздел</w:t>
      </w:r>
      <w:r w:rsidR="0004595F" w:rsidRPr="002A25C0">
        <w:rPr>
          <w:rFonts w:ascii="Times New Roman" w:hAnsi="Times New Roman" w:cs="Times New Roman"/>
          <w:sz w:val="24"/>
          <w:szCs w:val="24"/>
        </w:rPr>
        <w:t xml:space="preserve"> включает:</w:t>
      </w:r>
    </w:p>
    <w:p w14:paraId="51C29589" w14:textId="77777777" w:rsidR="00224F05" w:rsidRPr="002A25C0" w:rsidRDefault="00224F05" w:rsidP="00B53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5C0">
        <w:rPr>
          <w:rFonts w:ascii="Times New Roman" w:hAnsi="Times New Roman" w:cs="Times New Roman"/>
          <w:sz w:val="24"/>
          <w:szCs w:val="24"/>
        </w:rPr>
        <w:t>1</w:t>
      </w:r>
      <w:r w:rsidR="0004595F" w:rsidRPr="002A25C0">
        <w:rPr>
          <w:rFonts w:ascii="Times New Roman" w:hAnsi="Times New Roman" w:cs="Times New Roman"/>
          <w:sz w:val="24"/>
          <w:szCs w:val="24"/>
        </w:rPr>
        <w:t>)</w:t>
      </w:r>
      <w:r w:rsidRPr="002A25C0">
        <w:rPr>
          <w:rFonts w:ascii="Times New Roman" w:hAnsi="Times New Roman" w:cs="Times New Roman"/>
          <w:sz w:val="24"/>
          <w:szCs w:val="24"/>
        </w:rPr>
        <w:t>. Построение развивающей образовате</w:t>
      </w:r>
      <w:r w:rsidR="007E1D27">
        <w:rPr>
          <w:rFonts w:ascii="Times New Roman" w:hAnsi="Times New Roman" w:cs="Times New Roman"/>
          <w:sz w:val="24"/>
          <w:szCs w:val="24"/>
        </w:rPr>
        <w:t xml:space="preserve">льной </w:t>
      </w:r>
      <w:r w:rsidR="00B10255">
        <w:rPr>
          <w:rFonts w:ascii="Times New Roman" w:hAnsi="Times New Roman" w:cs="Times New Roman"/>
          <w:sz w:val="24"/>
          <w:szCs w:val="24"/>
        </w:rPr>
        <w:t>среды Детского</w:t>
      </w:r>
      <w:r w:rsidR="007E1D27">
        <w:rPr>
          <w:rFonts w:ascii="Times New Roman" w:hAnsi="Times New Roman" w:cs="Times New Roman"/>
          <w:sz w:val="24"/>
          <w:szCs w:val="24"/>
        </w:rPr>
        <w:t xml:space="preserve"> сада № 4</w:t>
      </w:r>
      <w:r w:rsidR="0004595F" w:rsidRPr="002A25C0">
        <w:rPr>
          <w:rFonts w:ascii="Times New Roman" w:hAnsi="Times New Roman" w:cs="Times New Roman"/>
          <w:sz w:val="24"/>
          <w:szCs w:val="24"/>
        </w:rPr>
        <w:t>, куда входят следующие характеристики:</w:t>
      </w:r>
    </w:p>
    <w:p w14:paraId="30EF7F8A" w14:textId="77777777" w:rsidR="00224F05" w:rsidRPr="002A25C0" w:rsidRDefault="00FE316F" w:rsidP="00B53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5C0">
        <w:rPr>
          <w:rFonts w:ascii="Times New Roman" w:hAnsi="Times New Roman" w:cs="Times New Roman"/>
          <w:sz w:val="24"/>
          <w:szCs w:val="24"/>
        </w:rPr>
        <w:t xml:space="preserve">- </w:t>
      </w:r>
      <w:r w:rsidR="007E1D27" w:rsidRPr="002A25C0">
        <w:rPr>
          <w:rFonts w:ascii="Times New Roman" w:hAnsi="Times New Roman" w:cs="Times New Roman"/>
          <w:sz w:val="24"/>
          <w:szCs w:val="24"/>
        </w:rPr>
        <w:t xml:space="preserve">развивающая </w:t>
      </w:r>
      <w:r w:rsidRPr="002A25C0">
        <w:rPr>
          <w:rFonts w:ascii="Times New Roman" w:hAnsi="Times New Roman" w:cs="Times New Roman"/>
          <w:sz w:val="24"/>
          <w:szCs w:val="24"/>
        </w:rPr>
        <w:t>п</w:t>
      </w:r>
      <w:r w:rsidR="0004595F" w:rsidRPr="002A25C0">
        <w:rPr>
          <w:rFonts w:ascii="Times New Roman" w:hAnsi="Times New Roman" w:cs="Times New Roman"/>
          <w:sz w:val="24"/>
          <w:szCs w:val="24"/>
        </w:rPr>
        <w:t>ре</w:t>
      </w:r>
      <w:r w:rsidR="00F27FFC" w:rsidRPr="002A25C0">
        <w:rPr>
          <w:rFonts w:ascii="Times New Roman" w:hAnsi="Times New Roman" w:cs="Times New Roman"/>
          <w:sz w:val="24"/>
          <w:szCs w:val="24"/>
        </w:rPr>
        <w:t>дметно пространственная</w:t>
      </w:r>
      <w:r w:rsidR="00224F05" w:rsidRPr="002A25C0">
        <w:rPr>
          <w:rFonts w:ascii="Times New Roman" w:hAnsi="Times New Roman" w:cs="Times New Roman"/>
          <w:sz w:val="24"/>
          <w:szCs w:val="24"/>
        </w:rPr>
        <w:t xml:space="preserve"> </w:t>
      </w:r>
      <w:r w:rsidR="00F27FFC" w:rsidRPr="002A25C0">
        <w:rPr>
          <w:rFonts w:ascii="Times New Roman" w:hAnsi="Times New Roman" w:cs="Times New Roman"/>
          <w:sz w:val="24"/>
          <w:szCs w:val="24"/>
        </w:rPr>
        <w:t>среда</w:t>
      </w:r>
      <w:r w:rsidR="0004595F" w:rsidRPr="002A25C0">
        <w:rPr>
          <w:rFonts w:ascii="Times New Roman" w:hAnsi="Times New Roman" w:cs="Times New Roman"/>
          <w:sz w:val="24"/>
          <w:szCs w:val="24"/>
        </w:rPr>
        <w:t>;</w:t>
      </w:r>
    </w:p>
    <w:p w14:paraId="6EFC91A5" w14:textId="77777777" w:rsidR="00224F05" w:rsidRPr="002A25C0" w:rsidRDefault="00FE316F" w:rsidP="00B53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5C0">
        <w:rPr>
          <w:rFonts w:ascii="Times New Roman" w:hAnsi="Times New Roman" w:cs="Times New Roman"/>
          <w:sz w:val="24"/>
          <w:szCs w:val="24"/>
        </w:rPr>
        <w:t>- в</w:t>
      </w:r>
      <w:r w:rsidR="00F27FFC" w:rsidRPr="002A25C0">
        <w:rPr>
          <w:rFonts w:ascii="Times New Roman" w:hAnsi="Times New Roman" w:cs="Times New Roman"/>
          <w:sz w:val="24"/>
          <w:szCs w:val="24"/>
        </w:rPr>
        <w:t>заимодействие</w:t>
      </w:r>
      <w:r w:rsidR="00224F05" w:rsidRPr="002A25C0">
        <w:rPr>
          <w:rFonts w:ascii="Times New Roman" w:hAnsi="Times New Roman" w:cs="Times New Roman"/>
          <w:sz w:val="24"/>
          <w:szCs w:val="24"/>
        </w:rPr>
        <w:t xml:space="preserve"> детей со взрослыми</w:t>
      </w:r>
      <w:r w:rsidR="003B6CAD">
        <w:rPr>
          <w:rFonts w:ascii="Times New Roman" w:hAnsi="Times New Roman" w:cs="Times New Roman"/>
          <w:sz w:val="24"/>
          <w:szCs w:val="24"/>
        </w:rPr>
        <w:t xml:space="preserve"> -</w:t>
      </w:r>
      <w:r w:rsidR="00224F05" w:rsidRPr="002A25C0">
        <w:rPr>
          <w:rFonts w:ascii="Times New Roman" w:hAnsi="Times New Roman" w:cs="Times New Roman"/>
          <w:sz w:val="24"/>
          <w:szCs w:val="24"/>
        </w:rPr>
        <w:t xml:space="preserve"> участн</w:t>
      </w:r>
      <w:r w:rsidRPr="002A25C0">
        <w:rPr>
          <w:rFonts w:ascii="Times New Roman" w:hAnsi="Times New Roman" w:cs="Times New Roman"/>
          <w:sz w:val="24"/>
          <w:szCs w:val="24"/>
        </w:rPr>
        <w:t>иками образовательных отношений;</w:t>
      </w:r>
    </w:p>
    <w:p w14:paraId="6A6C4FD7" w14:textId="77777777" w:rsidR="00224F05" w:rsidRPr="002A25C0" w:rsidRDefault="00F27FFC" w:rsidP="00B53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5C0">
        <w:rPr>
          <w:rFonts w:ascii="Times New Roman" w:hAnsi="Times New Roman" w:cs="Times New Roman"/>
          <w:sz w:val="24"/>
          <w:szCs w:val="24"/>
        </w:rPr>
        <w:t>- взаимодействие</w:t>
      </w:r>
      <w:r w:rsidR="00FE316F" w:rsidRPr="002A25C0">
        <w:rPr>
          <w:rFonts w:ascii="Times New Roman" w:hAnsi="Times New Roman" w:cs="Times New Roman"/>
          <w:sz w:val="24"/>
          <w:szCs w:val="24"/>
        </w:rPr>
        <w:t xml:space="preserve"> между детьми;</w:t>
      </w:r>
    </w:p>
    <w:p w14:paraId="583FD055" w14:textId="77777777" w:rsidR="00224F05" w:rsidRPr="002A25C0" w:rsidRDefault="00F27FFC" w:rsidP="00B53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5C0">
        <w:rPr>
          <w:rFonts w:ascii="Times New Roman" w:hAnsi="Times New Roman" w:cs="Times New Roman"/>
          <w:sz w:val="24"/>
          <w:szCs w:val="24"/>
        </w:rPr>
        <w:t>- формирование</w:t>
      </w:r>
      <w:r w:rsidR="00224F05" w:rsidRPr="002A25C0">
        <w:rPr>
          <w:rFonts w:ascii="Times New Roman" w:hAnsi="Times New Roman" w:cs="Times New Roman"/>
          <w:sz w:val="24"/>
          <w:szCs w:val="24"/>
        </w:rPr>
        <w:t xml:space="preserve"> системы отношений ребенка к миру, к другим людям, к себе самому.</w:t>
      </w:r>
    </w:p>
    <w:p w14:paraId="232835EE" w14:textId="77777777" w:rsidR="00224F05" w:rsidRPr="002A25C0" w:rsidRDefault="007E1D27" w:rsidP="00B53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E316F" w:rsidRPr="002A25C0">
        <w:rPr>
          <w:rFonts w:ascii="Times New Roman" w:hAnsi="Times New Roman" w:cs="Times New Roman"/>
          <w:sz w:val="24"/>
          <w:szCs w:val="24"/>
        </w:rPr>
        <w:t>)</w:t>
      </w:r>
      <w:r w:rsidR="00224F05" w:rsidRPr="002A25C0">
        <w:rPr>
          <w:rFonts w:ascii="Times New Roman" w:hAnsi="Times New Roman" w:cs="Times New Roman"/>
          <w:sz w:val="24"/>
          <w:szCs w:val="24"/>
        </w:rPr>
        <w:t>. Образовательная деятельность в соответствии с направлениями развития ребёнка</w:t>
      </w:r>
      <w:r w:rsidR="00FE316F" w:rsidRPr="002A25C0">
        <w:rPr>
          <w:rFonts w:ascii="Times New Roman" w:hAnsi="Times New Roman" w:cs="Times New Roman"/>
          <w:sz w:val="24"/>
          <w:szCs w:val="24"/>
        </w:rPr>
        <w:t xml:space="preserve"> дошкольного возраста (от 3 до 8 лет)</w:t>
      </w:r>
      <w:r w:rsidR="00224F05" w:rsidRPr="002A25C0">
        <w:rPr>
          <w:rFonts w:ascii="Times New Roman" w:hAnsi="Times New Roman" w:cs="Times New Roman"/>
          <w:sz w:val="24"/>
          <w:szCs w:val="24"/>
        </w:rPr>
        <w:t>, представленными в пяти образовательных</w:t>
      </w:r>
      <w:r w:rsidR="00FE316F" w:rsidRPr="002A25C0">
        <w:rPr>
          <w:rFonts w:ascii="Times New Roman" w:hAnsi="Times New Roman" w:cs="Times New Roman"/>
          <w:sz w:val="24"/>
          <w:szCs w:val="24"/>
        </w:rPr>
        <w:t xml:space="preserve"> областях:</w:t>
      </w:r>
    </w:p>
    <w:p w14:paraId="58A9B843" w14:textId="77777777" w:rsidR="00224F05" w:rsidRPr="002A25C0" w:rsidRDefault="00FE316F" w:rsidP="00B53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5C0">
        <w:rPr>
          <w:rFonts w:ascii="Times New Roman" w:hAnsi="Times New Roman" w:cs="Times New Roman"/>
          <w:sz w:val="24"/>
          <w:szCs w:val="24"/>
        </w:rPr>
        <w:t>- о</w:t>
      </w:r>
      <w:r w:rsidR="00224F05" w:rsidRPr="002A25C0">
        <w:rPr>
          <w:rFonts w:ascii="Times New Roman" w:hAnsi="Times New Roman" w:cs="Times New Roman"/>
          <w:sz w:val="24"/>
          <w:szCs w:val="24"/>
        </w:rPr>
        <w:t>бразовательная область «Социально-коммуникативное развитие»</w:t>
      </w:r>
      <w:r w:rsidRPr="002A25C0">
        <w:rPr>
          <w:rFonts w:ascii="Times New Roman" w:hAnsi="Times New Roman" w:cs="Times New Roman"/>
          <w:sz w:val="24"/>
          <w:szCs w:val="24"/>
        </w:rPr>
        <w:t>;</w:t>
      </w:r>
    </w:p>
    <w:p w14:paraId="020EC327" w14:textId="77777777" w:rsidR="00224F05" w:rsidRPr="002A25C0" w:rsidRDefault="00FE316F" w:rsidP="00B53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5C0">
        <w:rPr>
          <w:rFonts w:ascii="Times New Roman" w:hAnsi="Times New Roman" w:cs="Times New Roman"/>
          <w:sz w:val="24"/>
          <w:szCs w:val="24"/>
        </w:rPr>
        <w:t>- о</w:t>
      </w:r>
      <w:r w:rsidR="00224F05" w:rsidRPr="002A25C0">
        <w:rPr>
          <w:rFonts w:ascii="Times New Roman" w:hAnsi="Times New Roman" w:cs="Times New Roman"/>
          <w:sz w:val="24"/>
          <w:szCs w:val="24"/>
        </w:rPr>
        <w:t>бразовательная область «Познавательное развитие»</w:t>
      </w:r>
      <w:r w:rsidRPr="002A25C0">
        <w:rPr>
          <w:rFonts w:ascii="Times New Roman" w:hAnsi="Times New Roman" w:cs="Times New Roman"/>
          <w:sz w:val="24"/>
          <w:szCs w:val="24"/>
        </w:rPr>
        <w:t>;</w:t>
      </w:r>
    </w:p>
    <w:p w14:paraId="0B61565C" w14:textId="77777777" w:rsidR="00224F05" w:rsidRPr="002A25C0" w:rsidRDefault="00FE316F" w:rsidP="00B53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5C0">
        <w:rPr>
          <w:rFonts w:ascii="Times New Roman" w:hAnsi="Times New Roman" w:cs="Times New Roman"/>
          <w:sz w:val="24"/>
          <w:szCs w:val="24"/>
        </w:rPr>
        <w:t>- о</w:t>
      </w:r>
      <w:r w:rsidR="00224F05" w:rsidRPr="002A25C0">
        <w:rPr>
          <w:rFonts w:ascii="Times New Roman" w:hAnsi="Times New Roman" w:cs="Times New Roman"/>
          <w:sz w:val="24"/>
          <w:szCs w:val="24"/>
        </w:rPr>
        <w:t>бразовательная область «Речевое развитие»</w:t>
      </w:r>
      <w:r w:rsidRPr="002A25C0">
        <w:rPr>
          <w:rFonts w:ascii="Times New Roman" w:hAnsi="Times New Roman" w:cs="Times New Roman"/>
          <w:sz w:val="24"/>
          <w:szCs w:val="24"/>
        </w:rPr>
        <w:t>;</w:t>
      </w:r>
    </w:p>
    <w:p w14:paraId="303ABAD4" w14:textId="77777777" w:rsidR="00224F05" w:rsidRPr="002A25C0" w:rsidRDefault="00FE316F" w:rsidP="00B53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5C0">
        <w:rPr>
          <w:rFonts w:ascii="Times New Roman" w:hAnsi="Times New Roman" w:cs="Times New Roman"/>
          <w:sz w:val="24"/>
          <w:szCs w:val="24"/>
        </w:rPr>
        <w:t>- о</w:t>
      </w:r>
      <w:r w:rsidR="00224F05" w:rsidRPr="002A25C0">
        <w:rPr>
          <w:rFonts w:ascii="Times New Roman" w:hAnsi="Times New Roman" w:cs="Times New Roman"/>
          <w:sz w:val="24"/>
          <w:szCs w:val="24"/>
        </w:rPr>
        <w:t>бразовательная область «Художественно-эстетическое развитие»</w:t>
      </w:r>
      <w:r w:rsidRPr="002A25C0">
        <w:rPr>
          <w:rFonts w:ascii="Times New Roman" w:hAnsi="Times New Roman" w:cs="Times New Roman"/>
          <w:sz w:val="24"/>
          <w:szCs w:val="24"/>
        </w:rPr>
        <w:t>;</w:t>
      </w:r>
    </w:p>
    <w:p w14:paraId="581E1259" w14:textId="77777777" w:rsidR="00224F05" w:rsidRPr="002A25C0" w:rsidRDefault="00FE316F" w:rsidP="00B53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5C0">
        <w:rPr>
          <w:rFonts w:ascii="Times New Roman" w:hAnsi="Times New Roman" w:cs="Times New Roman"/>
          <w:sz w:val="24"/>
          <w:szCs w:val="24"/>
        </w:rPr>
        <w:t>- о</w:t>
      </w:r>
      <w:r w:rsidR="00224F05" w:rsidRPr="002A25C0">
        <w:rPr>
          <w:rFonts w:ascii="Times New Roman" w:hAnsi="Times New Roman" w:cs="Times New Roman"/>
          <w:sz w:val="24"/>
          <w:szCs w:val="24"/>
        </w:rPr>
        <w:t>бразовательная область «Физическое развитие»</w:t>
      </w:r>
      <w:r w:rsidRPr="002A25C0">
        <w:rPr>
          <w:rFonts w:ascii="Times New Roman" w:hAnsi="Times New Roman" w:cs="Times New Roman"/>
          <w:sz w:val="24"/>
          <w:szCs w:val="24"/>
        </w:rPr>
        <w:t>;</w:t>
      </w:r>
    </w:p>
    <w:p w14:paraId="14B2CBE5" w14:textId="77777777" w:rsidR="005B4A59" w:rsidRPr="002A25C0" w:rsidRDefault="007E1D27" w:rsidP="00B53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B4A59" w:rsidRPr="002A25C0">
        <w:rPr>
          <w:rFonts w:ascii="Times New Roman" w:hAnsi="Times New Roman" w:cs="Times New Roman"/>
          <w:sz w:val="24"/>
          <w:szCs w:val="24"/>
        </w:rPr>
        <w:t>)</w:t>
      </w:r>
      <w:r w:rsidR="00224F05" w:rsidRPr="002A25C0">
        <w:rPr>
          <w:rFonts w:ascii="Times New Roman" w:hAnsi="Times New Roman" w:cs="Times New Roman"/>
          <w:sz w:val="24"/>
          <w:szCs w:val="24"/>
        </w:rPr>
        <w:t>. Организация педагогической диагностики (мониторинга) освоения Образовательной программы дошкольного образования</w:t>
      </w:r>
      <w:r w:rsidR="005B4A59" w:rsidRPr="002A25C0">
        <w:rPr>
          <w:rFonts w:ascii="Times New Roman" w:hAnsi="Times New Roman" w:cs="Times New Roman"/>
          <w:sz w:val="24"/>
          <w:szCs w:val="24"/>
        </w:rPr>
        <w:t>.</w:t>
      </w:r>
    </w:p>
    <w:p w14:paraId="2A44CD09" w14:textId="77777777" w:rsidR="00224F05" w:rsidRPr="002A25C0" w:rsidRDefault="005B4A59" w:rsidP="00B53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5C0">
        <w:rPr>
          <w:rFonts w:ascii="Times New Roman" w:hAnsi="Times New Roman" w:cs="Times New Roman"/>
          <w:sz w:val="24"/>
          <w:szCs w:val="24"/>
        </w:rPr>
        <w:t xml:space="preserve"> </w:t>
      </w:r>
      <w:r w:rsidR="007E1D27">
        <w:rPr>
          <w:rFonts w:ascii="Times New Roman" w:hAnsi="Times New Roman" w:cs="Times New Roman"/>
          <w:sz w:val="24"/>
          <w:szCs w:val="24"/>
        </w:rPr>
        <w:t>4</w:t>
      </w:r>
      <w:r w:rsidRPr="002A25C0">
        <w:rPr>
          <w:rFonts w:ascii="Times New Roman" w:hAnsi="Times New Roman" w:cs="Times New Roman"/>
          <w:sz w:val="24"/>
          <w:szCs w:val="24"/>
        </w:rPr>
        <w:t>)</w:t>
      </w:r>
      <w:r w:rsidR="00224F05" w:rsidRPr="002A25C0">
        <w:rPr>
          <w:rFonts w:ascii="Times New Roman" w:hAnsi="Times New Roman" w:cs="Times New Roman"/>
          <w:sz w:val="24"/>
          <w:szCs w:val="24"/>
        </w:rPr>
        <w:t xml:space="preserve">. Вариативные формы, способы, методы и средства реализации Образовательной программы дошкольного образования с учётом возрастных и </w:t>
      </w:r>
      <w:r w:rsidR="007E1D27" w:rsidRPr="002A25C0">
        <w:rPr>
          <w:rFonts w:ascii="Times New Roman" w:hAnsi="Times New Roman" w:cs="Times New Roman"/>
          <w:sz w:val="24"/>
          <w:szCs w:val="24"/>
        </w:rPr>
        <w:t>индивидуальных особенностей</w:t>
      </w:r>
      <w:r w:rsidR="00224F05" w:rsidRPr="002A25C0">
        <w:rPr>
          <w:rFonts w:ascii="Times New Roman" w:hAnsi="Times New Roman" w:cs="Times New Roman"/>
          <w:sz w:val="24"/>
          <w:szCs w:val="24"/>
        </w:rPr>
        <w:t xml:space="preserve"> воспитанников, специфики их </w:t>
      </w:r>
      <w:r w:rsidR="007E1D27" w:rsidRPr="002A25C0">
        <w:rPr>
          <w:rFonts w:ascii="Times New Roman" w:hAnsi="Times New Roman" w:cs="Times New Roman"/>
          <w:sz w:val="24"/>
          <w:szCs w:val="24"/>
        </w:rPr>
        <w:t>образовательных потребностей</w:t>
      </w:r>
      <w:r w:rsidR="00224F05" w:rsidRPr="002A25C0">
        <w:rPr>
          <w:rFonts w:ascii="Times New Roman" w:hAnsi="Times New Roman" w:cs="Times New Roman"/>
          <w:sz w:val="24"/>
          <w:szCs w:val="24"/>
        </w:rPr>
        <w:t xml:space="preserve"> и интересов</w:t>
      </w:r>
      <w:r w:rsidRPr="002A25C0">
        <w:rPr>
          <w:rFonts w:ascii="Times New Roman" w:hAnsi="Times New Roman" w:cs="Times New Roman"/>
          <w:sz w:val="24"/>
          <w:szCs w:val="24"/>
        </w:rPr>
        <w:t>. Данный пункт содержательного раздела включает следующие подпункты:</w:t>
      </w:r>
    </w:p>
    <w:p w14:paraId="2C7A98A1" w14:textId="77777777" w:rsidR="005B4A59" w:rsidRPr="002A25C0" w:rsidRDefault="005B4A59" w:rsidP="00B53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5C0">
        <w:rPr>
          <w:rFonts w:ascii="Times New Roman" w:hAnsi="Times New Roman" w:cs="Times New Roman"/>
          <w:sz w:val="24"/>
          <w:szCs w:val="24"/>
        </w:rPr>
        <w:t>-  м</w:t>
      </w:r>
      <w:r w:rsidR="00224F05" w:rsidRPr="002A25C0">
        <w:rPr>
          <w:rFonts w:ascii="Times New Roman" w:hAnsi="Times New Roman" w:cs="Times New Roman"/>
          <w:sz w:val="24"/>
          <w:szCs w:val="24"/>
        </w:rPr>
        <w:t xml:space="preserve">одель организации образовательной </w:t>
      </w:r>
      <w:r w:rsidR="007E1D27">
        <w:rPr>
          <w:rFonts w:ascii="Times New Roman" w:hAnsi="Times New Roman" w:cs="Times New Roman"/>
          <w:sz w:val="24"/>
          <w:szCs w:val="24"/>
        </w:rPr>
        <w:t>деятельности в Детском саде № 4</w:t>
      </w:r>
      <w:r w:rsidRPr="002A25C0">
        <w:rPr>
          <w:rFonts w:ascii="Times New Roman" w:hAnsi="Times New Roman" w:cs="Times New Roman"/>
          <w:sz w:val="24"/>
          <w:szCs w:val="24"/>
        </w:rPr>
        <w:t>;</w:t>
      </w:r>
    </w:p>
    <w:p w14:paraId="763E2177" w14:textId="77777777" w:rsidR="00224F05" w:rsidRPr="002A25C0" w:rsidRDefault="005B4A59" w:rsidP="00B53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5C0">
        <w:rPr>
          <w:rFonts w:ascii="Times New Roman" w:hAnsi="Times New Roman" w:cs="Times New Roman"/>
          <w:sz w:val="24"/>
          <w:szCs w:val="24"/>
        </w:rPr>
        <w:t>- работу по реализации части</w:t>
      </w:r>
      <w:r w:rsidR="00224F05" w:rsidRPr="002A25C0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Pr="002A25C0">
        <w:rPr>
          <w:rFonts w:ascii="Times New Roman" w:hAnsi="Times New Roman" w:cs="Times New Roman"/>
          <w:sz w:val="24"/>
          <w:szCs w:val="24"/>
        </w:rPr>
        <w:t>ы, формируемой</w:t>
      </w:r>
      <w:r w:rsidR="00224F05" w:rsidRPr="002A25C0">
        <w:rPr>
          <w:rFonts w:ascii="Times New Roman" w:hAnsi="Times New Roman" w:cs="Times New Roman"/>
          <w:sz w:val="24"/>
          <w:szCs w:val="24"/>
        </w:rPr>
        <w:t xml:space="preserve"> участниками образовательных отношений</w:t>
      </w:r>
      <w:r w:rsidRPr="002A25C0">
        <w:rPr>
          <w:rFonts w:ascii="Times New Roman" w:hAnsi="Times New Roman" w:cs="Times New Roman"/>
          <w:sz w:val="24"/>
          <w:szCs w:val="24"/>
        </w:rPr>
        <w:t>;</w:t>
      </w:r>
    </w:p>
    <w:p w14:paraId="4896CF49" w14:textId="77777777" w:rsidR="00224F05" w:rsidRPr="002A25C0" w:rsidRDefault="005B4A59" w:rsidP="00B53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5C0">
        <w:rPr>
          <w:rFonts w:ascii="Times New Roman" w:hAnsi="Times New Roman" w:cs="Times New Roman"/>
          <w:sz w:val="24"/>
          <w:szCs w:val="24"/>
        </w:rPr>
        <w:t>-</w:t>
      </w:r>
      <w:r w:rsidR="00224F05" w:rsidRPr="002A25C0">
        <w:rPr>
          <w:rFonts w:ascii="Times New Roman" w:hAnsi="Times New Roman" w:cs="Times New Roman"/>
          <w:sz w:val="24"/>
          <w:szCs w:val="24"/>
        </w:rPr>
        <w:t xml:space="preserve"> </w:t>
      </w:r>
      <w:r w:rsidRPr="002A25C0">
        <w:rPr>
          <w:rFonts w:ascii="Times New Roman" w:hAnsi="Times New Roman" w:cs="Times New Roman"/>
          <w:sz w:val="24"/>
          <w:szCs w:val="24"/>
        </w:rPr>
        <w:t>характеристику</w:t>
      </w:r>
      <w:r w:rsidR="00224F05" w:rsidRPr="002A25C0">
        <w:rPr>
          <w:rFonts w:ascii="Times New Roman" w:hAnsi="Times New Roman" w:cs="Times New Roman"/>
          <w:sz w:val="24"/>
          <w:szCs w:val="24"/>
        </w:rPr>
        <w:t xml:space="preserve"> организации образовательной деятельности разных видов и культурных практик</w:t>
      </w:r>
      <w:r w:rsidRPr="002A25C0">
        <w:rPr>
          <w:rFonts w:ascii="Times New Roman" w:hAnsi="Times New Roman" w:cs="Times New Roman"/>
          <w:sz w:val="24"/>
          <w:szCs w:val="24"/>
        </w:rPr>
        <w:t>;</w:t>
      </w:r>
    </w:p>
    <w:p w14:paraId="5C9B0380" w14:textId="77777777" w:rsidR="00224F05" w:rsidRPr="002A25C0" w:rsidRDefault="005B4A59" w:rsidP="00B53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5C0">
        <w:rPr>
          <w:rFonts w:ascii="Times New Roman" w:hAnsi="Times New Roman" w:cs="Times New Roman"/>
          <w:sz w:val="24"/>
          <w:szCs w:val="24"/>
        </w:rPr>
        <w:t>- о</w:t>
      </w:r>
      <w:r w:rsidR="00224F05" w:rsidRPr="002A25C0">
        <w:rPr>
          <w:rFonts w:ascii="Times New Roman" w:hAnsi="Times New Roman" w:cs="Times New Roman"/>
          <w:sz w:val="24"/>
          <w:szCs w:val="24"/>
        </w:rPr>
        <w:t>собенности культурных практик</w:t>
      </w:r>
      <w:r w:rsidRPr="002A25C0">
        <w:rPr>
          <w:rFonts w:ascii="Times New Roman" w:hAnsi="Times New Roman" w:cs="Times New Roman"/>
          <w:sz w:val="24"/>
          <w:szCs w:val="24"/>
        </w:rPr>
        <w:t>;</w:t>
      </w:r>
    </w:p>
    <w:p w14:paraId="41E2397D" w14:textId="77777777" w:rsidR="00224F05" w:rsidRPr="002A25C0" w:rsidRDefault="005B4A59" w:rsidP="00B53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5C0">
        <w:rPr>
          <w:rFonts w:ascii="Times New Roman" w:hAnsi="Times New Roman" w:cs="Times New Roman"/>
          <w:sz w:val="24"/>
          <w:szCs w:val="24"/>
        </w:rPr>
        <w:t>- с</w:t>
      </w:r>
      <w:r w:rsidR="00224F05" w:rsidRPr="002A25C0">
        <w:rPr>
          <w:rFonts w:ascii="Times New Roman" w:hAnsi="Times New Roman" w:cs="Times New Roman"/>
          <w:sz w:val="24"/>
          <w:szCs w:val="24"/>
        </w:rPr>
        <w:t>пособы и направления поддержки детской инициативы</w:t>
      </w:r>
      <w:r w:rsidRPr="002A25C0">
        <w:rPr>
          <w:rFonts w:ascii="Times New Roman" w:hAnsi="Times New Roman" w:cs="Times New Roman"/>
          <w:sz w:val="24"/>
          <w:szCs w:val="24"/>
        </w:rPr>
        <w:t>.</w:t>
      </w:r>
    </w:p>
    <w:p w14:paraId="1EC45125" w14:textId="77777777" w:rsidR="00224F05" w:rsidRPr="002A25C0" w:rsidRDefault="007E1D27" w:rsidP="00B53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B4A59" w:rsidRPr="002A25C0">
        <w:rPr>
          <w:rFonts w:ascii="Times New Roman" w:hAnsi="Times New Roman" w:cs="Times New Roman"/>
          <w:sz w:val="24"/>
          <w:szCs w:val="24"/>
        </w:rPr>
        <w:t>)</w:t>
      </w:r>
      <w:r w:rsidR="00224F05" w:rsidRPr="002A25C0">
        <w:rPr>
          <w:rFonts w:ascii="Times New Roman" w:hAnsi="Times New Roman" w:cs="Times New Roman"/>
          <w:sz w:val="24"/>
          <w:szCs w:val="24"/>
        </w:rPr>
        <w:t>.  Особенности взаимодействия педагогического коллектива с семьями воспитанников</w:t>
      </w:r>
      <w:r w:rsidR="003B6CAD">
        <w:rPr>
          <w:rFonts w:ascii="Times New Roman" w:hAnsi="Times New Roman" w:cs="Times New Roman"/>
          <w:sz w:val="24"/>
          <w:szCs w:val="24"/>
        </w:rPr>
        <w:t>.</w:t>
      </w:r>
    </w:p>
    <w:p w14:paraId="6C69BF05" w14:textId="77777777" w:rsidR="00224F05" w:rsidRPr="002A25C0" w:rsidRDefault="007E1D27" w:rsidP="00B53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 w:rsidR="00224F05" w:rsidRPr="002A25C0">
        <w:rPr>
          <w:rFonts w:ascii="Times New Roman" w:hAnsi="Times New Roman" w:cs="Times New Roman"/>
          <w:sz w:val="24"/>
          <w:szCs w:val="24"/>
        </w:rPr>
        <w:t>. Взаимодействие с социальными институтами</w:t>
      </w:r>
      <w:r w:rsidR="007A2716" w:rsidRPr="002A25C0">
        <w:rPr>
          <w:rFonts w:ascii="Times New Roman" w:hAnsi="Times New Roman" w:cs="Times New Roman"/>
          <w:sz w:val="24"/>
          <w:szCs w:val="24"/>
        </w:rPr>
        <w:t>.</w:t>
      </w:r>
    </w:p>
    <w:p w14:paraId="2FD22711" w14:textId="77777777" w:rsidR="00224F05" w:rsidRPr="002A25C0" w:rsidRDefault="005B4A59" w:rsidP="00B53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5C0">
        <w:rPr>
          <w:rFonts w:ascii="Times New Roman" w:hAnsi="Times New Roman" w:cs="Times New Roman"/>
          <w:sz w:val="24"/>
          <w:szCs w:val="24"/>
        </w:rPr>
        <w:t>2.</w:t>
      </w:r>
      <w:r w:rsidR="00224F05" w:rsidRPr="002A25C0">
        <w:rPr>
          <w:rFonts w:ascii="Times New Roman" w:hAnsi="Times New Roman" w:cs="Times New Roman"/>
          <w:sz w:val="24"/>
          <w:szCs w:val="24"/>
        </w:rPr>
        <w:t>3.</w:t>
      </w:r>
      <w:r w:rsidR="007E1D27">
        <w:rPr>
          <w:rFonts w:ascii="Times New Roman" w:hAnsi="Times New Roman" w:cs="Times New Roman"/>
          <w:sz w:val="24"/>
          <w:szCs w:val="24"/>
        </w:rPr>
        <w:t>3</w:t>
      </w:r>
      <w:r w:rsidRPr="002A25C0">
        <w:rPr>
          <w:rFonts w:ascii="Times New Roman" w:hAnsi="Times New Roman" w:cs="Times New Roman"/>
          <w:sz w:val="24"/>
          <w:szCs w:val="24"/>
        </w:rPr>
        <w:t>.</w:t>
      </w:r>
      <w:r w:rsidR="00224F05" w:rsidRPr="002A25C0">
        <w:rPr>
          <w:rFonts w:ascii="Times New Roman" w:hAnsi="Times New Roman" w:cs="Times New Roman"/>
          <w:sz w:val="24"/>
          <w:szCs w:val="24"/>
        </w:rPr>
        <w:tab/>
      </w:r>
      <w:r w:rsidRPr="002A25C0">
        <w:rPr>
          <w:rFonts w:ascii="Times New Roman" w:hAnsi="Times New Roman" w:cs="Times New Roman"/>
          <w:sz w:val="24"/>
          <w:szCs w:val="24"/>
        </w:rPr>
        <w:t>В содержание организационного</w:t>
      </w:r>
      <w:r w:rsidR="00224F05" w:rsidRPr="002A25C0">
        <w:rPr>
          <w:rFonts w:ascii="Times New Roman" w:hAnsi="Times New Roman" w:cs="Times New Roman"/>
          <w:sz w:val="24"/>
          <w:szCs w:val="24"/>
        </w:rPr>
        <w:t xml:space="preserve"> раздел</w:t>
      </w:r>
      <w:r w:rsidRPr="002A25C0">
        <w:rPr>
          <w:rFonts w:ascii="Times New Roman" w:hAnsi="Times New Roman" w:cs="Times New Roman"/>
          <w:sz w:val="24"/>
          <w:szCs w:val="24"/>
        </w:rPr>
        <w:t>а включены пункты:</w:t>
      </w:r>
    </w:p>
    <w:p w14:paraId="2C318195" w14:textId="77777777" w:rsidR="007E1D27" w:rsidRDefault="00224F05" w:rsidP="00B53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5C0">
        <w:rPr>
          <w:rFonts w:ascii="Times New Roman" w:hAnsi="Times New Roman" w:cs="Times New Roman"/>
          <w:sz w:val="24"/>
          <w:szCs w:val="24"/>
        </w:rPr>
        <w:t>1</w:t>
      </w:r>
      <w:r w:rsidR="005B4A59" w:rsidRPr="002A25C0">
        <w:rPr>
          <w:rFonts w:ascii="Times New Roman" w:hAnsi="Times New Roman" w:cs="Times New Roman"/>
          <w:sz w:val="24"/>
          <w:szCs w:val="24"/>
        </w:rPr>
        <w:t>)</w:t>
      </w:r>
      <w:r w:rsidRPr="002A25C0">
        <w:rPr>
          <w:rFonts w:ascii="Times New Roman" w:hAnsi="Times New Roman" w:cs="Times New Roman"/>
          <w:sz w:val="24"/>
          <w:szCs w:val="24"/>
        </w:rPr>
        <w:t>.</w:t>
      </w:r>
      <w:r w:rsidRPr="002A25C0">
        <w:rPr>
          <w:rFonts w:ascii="Times New Roman" w:hAnsi="Times New Roman" w:cs="Times New Roman"/>
          <w:sz w:val="24"/>
          <w:szCs w:val="24"/>
        </w:rPr>
        <w:tab/>
        <w:t>Организация деятельности детей и взрослых по реализации и освоению Образовательной программы дошкольного образования</w:t>
      </w:r>
      <w:r w:rsidR="007E1D27">
        <w:rPr>
          <w:rFonts w:ascii="Times New Roman" w:hAnsi="Times New Roman" w:cs="Times New Roman"/>
          <w:sz w:val="24"/>
          <w:szCs w:val="24"/>
        </w:rPr>
        <w:t>.</w:t>
      </w:r>
    </w:p>
    <w:p w14:paraId="0244F2C5" w14:textId="77777777" w:rsidR="00224F05" w:rsidRPr="002A25C0" w:rsidRDefault="005B4A59" w:rsidP="00B53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5C0">
        <w:rPr>
          <w:rFonts w:ascii="Times New Roman" w:hAnsi="Times New Roman" w:cs="Times New Roman"/>
          <w:sz w:val="24"/>
          <w:szCs w:val="24"/>
        </w:rPr>
        <w:t>Его содержание:</w:t>
      </w:r>
    </w:p>
    <w:p w14:paraId="2A22278A" w14:textId="77777777" w:rsidR="00224F05" w:rsidRPr="002A25C0" w:rsidRDefault="005B4A59" w:rsidP="00B53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5C0">
        <w:rPr>
          <w:rFonts w:ascii="Times New Roman" w:hAnsi="Times New Roman" w:cs="Times New Roman"/>
          <w:sz w:val="24"/>
          <w:szCs w:val="24"/>
        </w:rPr>
        <w:t>- о</w:t>
      </w:r>
      <w:r w:rsidR="00224F05" w:rsidRPr="002A25C0">
        <w:rPr>
          <w:rFonts w:ascii="Times New Roman" w:hAnsi="Times New Roman" w:cs="Times New Roman"/>
          <w:sz w:val="24"/>
          <w:szCs w:val="24"/>
        </w:rPr>
        <w:t>рганизация жизни и деятельности детей</w:t>
      </w:r>
      <w:r w:rsidRPr="002A25C0">
        <w:rPr>
          <w:rFonts w:ascii="Times New Roman" w:hAnsi="Times New Roman" w:cs="Times New Roman"/>
          <w:sz w:val="24"/>
          <w:szCs w:val="24"/>
        </w:rPr>
        <w:t>;</w:t>
      </w:r>
    </w:p>
    <w:p w14:paraId="7B53A6E8" w14:textId="77777777" w:rsidR="00224F05" w:rsidRPr="002A25C0" w:rsidRDefault="005B4A59" w:rsidP="00B53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5C0">
        <w:rPr>
          <w:rFonts w:ascii="Times New Roman" w:hAnsi="Times New Roman" w:cs="Times New Roman"/>
          <w:sz w:val="24"/>
          <w:szCs w:val="24"/>
        </w:rPr>
        <w:t>- с</w:t>
      </w:r>
      <w:r w:rsidR="00224F05" w:rsidRPr="002A25C0">
        <w:rPr>
          <w:rFonts w:ascii="Times New Roman" w:hAnsi="Times New Roman" w:cs="Times New Roman"/>
          <w:sz w:val="24"/>
          <w:szCs w:val="24"/>
        </w:rPr>
        <w:t>истема организации двигательной активности детей</w:t>
      </w:r>
      <w:r w:rsidRPr="002A25C0">
        <w:rPr>
          <w:rFonts w:ascii="Times New Roman" w:hAnsi="Times New Roman" w:cs="Times New Roman"/>
          <w:sz w:val="24"/>
          <w:szCs w:val="24"/>
        </w:rPr>
        <w:t>;</w:t>
      </w:r>
    </w:p>
    <w:p w14:paraId="533717F4" w14:textId="77777777" w:rsidR="00224F05" w:rsidRPr="002A25C0" w:rsidRDefault="005B4A59" w:rsidP="00B53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5C0">
        <w:rPr>
          <w:rFonts w:ascii="Times New Roman" w:hAnsi="Times New Roman" w:cs="Times New Roman"/>
          <w:sz w:val="24"/>
          <w:szCs w:val="24"/>
        </w:rPr>
        <w:t>- с</w:t>
      </w:r>
      <w:r w:rsidR="00224F05" w:rsidRPr="002A25C0">
        <w:rPr>
          <w:rFonts w:ascii="Times New Roman" w:hAnsi="Times New Roman" w:cs="Times New Roman"/>
          <w:sz w:val="24"/>
          <w:szCs w:val="24"/>
        </w:rPr>
        <w:t>истема закаливающих и оздоровительных мероприятий</w:t>
      </w:r>
      <w:r w:rsidRPr="002A25C0">
        <w:rPr>
          <w:rFonts w:ascii="Times New Roman" w:hAnsi="Times New Roman" w:cs="Times New Roman"/>
          <w:sz w:val="24"/>
          <w:szCs w:val="24"/>
        </w:rPr>
        <w:t>;</w:t>
      </w:r>
    </w:p>
    <w:p w14:paraId="039EC748" w14:textId="77777777" w:rsidR="007E1D27" w:rsidRDefault="007E4260" w:rsidP="00B53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5C0">
        <w:rPr>
          <w:rFonts w:ascii="Times New Roman" w:hAnsi="Times New Roman" w:cs="Times New Roman"/>
          <w:sz w:val="24"/>
          <w:szCs w:val="24"/>
        </w:rPr>
        <w:t>- о</w:t>
      </w:r>
      <w:r w:rsidR="00224F05" w:rsidRPr="002A25C0">
        <w:rPr>
          <w:rFonts w:ascii="Times New Roman" w:hAnsi="Times New Roman" w:cs="Times New Roman"/>
          <w:sz w:val="24"/>
          <w:szCs w:val="24"/>
        </w:rPr>
        <w:t>бъем времени и распределение содержания образовательных областей при реализации Образовательной программы дошкольного образования</w:t>
      </w:r>
      <w:r w:rsidR="007E1D27">
        <w:rPr>
          <w:rFonts w:ascii="Times New Roman" w:hAnsi="Times New Roman" w:cs="Times New Roman"/>
          <w:sz w:val="24"/>
          <w:szCs w:val="24"/>
        </w:rPr>
        <w:t>;</w:t>
      </w:r>
    </w:p>
    <w:p w14:paraId="7D4FCE40" w14:textId="77777777" w:rsidR="00224F05" w:rsidRPr="007E1D27" w:rsidRDefault="007E4260" w:rsidP="00B53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D27">
        <w:rPr>
          <w:rFonts w:ascii="Times New Roman" w:hAnsi="Times New Roman" w:cs="Times New Roman"/>
          <w:sz w:val="24"/>
          <w:szCs w:val="24"/>
        </w:rPr>
        <w:t>- *к</w:t>
      </w:r>
      <w:r w:rsidR="00224F05" w:rsidRPr="007E1D27">
        <w:rPr>
          <w:rFonts w:ascii="Times New Roman" w:hAnsi="Times New Roman" w:cs="Times New Roman"/>
          <w:sz w:val="24"/>
          <w:szCs w:val="24"/>
        </w:rPr>
        <w:t>алендарный учебный график работы Детского сада</w:t>
      </w:r>
      <w:r w:rsidR="007E1D27" w:rsidRPr="007E1D27">
        <w:rPr>
          <w:rFonts w:ascii="Times New Roman" w:hAnsi="Times New Roman" w:cs="Times New Roman"/>
          <w:sz w:val="24"/>
          <w:szCs w:val="24"/>
        </w:rPr>
        <w:t xml:space="preserve"> № 4</w:t>
      </w:r>
      <w:r w:rsidRPr="007E1D27">
        <w:rPr>
          <w:rFonts w:ascii="Times New Roman" w:hAnsi="Times New Roman" w:cs="Times New Roman"/>
          <w:sz w:val="24"/>
          <w:szCs w:val="24"/>
        </w:rPr>
        <w:t>;</w:t>
      </w:r>
    </w:p>
    <w:p w14:paraId="79A856D2" w14:textId="77777777" w:rsidR="00224F05" w:rsidRPr="007E1D27" w:rsidRDefault="007E4260" w:rsidP="00B53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D27">
        <w:rPr>
          <w:rFonts w:ascii="Times New Roman" w:hAnsi="Times New Roman" w:cs="Times New Roman"/>
          <w:sz w:val="24"/>
          <w:szCs w:val="24"/>
        </w:rPr>
        <w:t>- *у</w:t>
      </w:r>
      <w:r w:rsidR="00224F05" w:rsidRPr="007E1D27">
        <w:rPr>
          <w:rFonts w:ascii="Times New Roman" w:hAnsi="Times New Roman" w:cs="Times New Roman"/>
          <w:sz w:val="24"/>
          <w:szCs w:val="24"/>
        </w:rPr>
        <w:t>чебный план на учебный год</w:t>
      </w:r>
      <w:r w:rsidRPr="007E1D27">
        <w:rPr>
          <w:rFonts w:ascii="Times New Roman" w:hAnsi="Times New Roman" w:cs="Times New Roman"/>
          <w:sz w:val="24"/>
          <w:szCs w:val="24"/>
        </w:rPr>
        <w:t>;</w:t>
      </w:r>
    </w:p>
    <w:p w14:paraId="4A17B3F2" w14:textId="77777777" w:rsidR="00224F05" w:rsidRPr="002A25C0" w:rsidRDefault="007E4260" w:rsidP="00B53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D27">
        <w:rPr>
          <w:rFonts w:ascii="Times New Roman" w:hAnsi="Times New Roman" w:cs="Times New Roman"/>
          <w:sz w:val="24"/>
          <w:szCs w:val="24"/>
        </w:rPr>
        <w:t>- *р</w:t>
      </w:r>
      <w:r w:rsidR="00224F05" w:rsidRPr="007E1D27">
        <w:rPr>
          <w:rFonts w:ascii="Times New Roman" w:hAnsi="Times New Roman" w:cs="Times New Roman"/>
          <w:sz w:val="24"/>
          <w:szCs w:val="24"/>
        </w:rPr>
        <w:t xml:space="preserve">асписание </w:t>
      </w:r>
      <w:r w:rsidR="007E1D27">
        <w:rPr>
          <w:rFonts w:ascii="Times New Roman" w:hAnsi="Times New Roman" w:cs="Times New Roman"/>
          <w:sz w:val="24"/>
          <w:szCs w:val="24"/>
        </w:rPr>
        <w:t xml:space="preserve">непрерывной </w:t>
      </w:r>
      <w:r w:rsidR="00224F05" w:rsidRPr="002A25C0">
        <w:rPr>
          <w:rFonts w:ascii="Times New Roman" w:hAnsi="Times New Roman" w:cs="Times New Roman"/>
          <w:sz w:val="24"/>
          <w:szCs w:val="24"/>
        </w:rPr>
        <w:t>образовательной</w:t>
      </w:r>
      <w:r w:rsidR="007E1D27">
        <w:rPr>
          <w:rFonts w:ascii="Times New Roman" w:hAnsi="Times New Roman" w:cs="Times New Roman"/>
          <w:sz w:val="24"/>
          <w:szCs w:val="24"/>
        </w:rPr>
        <w:t xml:space="preserve"> деятельности в Детском саде № 4</w:t>
      </w:r>
      <w:r w:rsidR="00224F05" w:rsidRPr="002A25C0">
        <w:rPr>
          <w:rFonts w:ascii="Times New Roman" w:hAnsi="Times New Roman" w:cs="Times New Roman"/>
          <w:sz w:val="24"/>
          <w:szCs w:val="24"/>
        </w:rPr>
        <w:t xml:space="preserve"> на учебный год</w:t>
      </w:r>
      <w:r w:rsidRPr="002A25C0">
        <w:rPr>
          <w:rFonts w:ascii="Times New Roman" w:hAnsi="Times New Roman" w:cs="Times New Roman"/>
          <w:sz w:val="24"/>
          <w:szCs w:val="24"/>
        </w:rPr>
        <w:t>;</w:t>
      </w:r>
    </w:p>
    <w:p w14:paraId="0A5F15EC" w14:textId="77777777" w:rsidR="00224F05" w:rsidRPr="00BB42EE" w:rsidRDefault="007E4260" w:rsidP="00B53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2EE">
        <w:rPr>
          <w:rFonts w:ascii="Times New Roman" w:hAnsi="Times New Roman" w:cs="Times New Roman"/>
          <w:sz w:val="24"/>
          <w:szCs w:val="24"/>
        </w:rPr>
        <w:lastRenderedPageBreak/>
        <w:t>- ч</w:t>
      </w:r>
      <w:r w:rsidR="00224F05" w:rsidRPr="00BB42EE">
        <w:rPr>
          <w:rFonts w:ascii="Times New Roman" w:hAnsi="Times New Roman" w:cs="Times New Roman"/>
          <w:sz w:val="24"/>
          <w:szCs w:val="24"/>
        </w:rPr>
        <w:t xml:space="preserve">асть </w:t>
      </w:r>
      <w:r w:rsidR="00ED62E8" w:rsidRPr="00BB42EE">
        <w:rPr>
          <w:rFonts w:ascii="Times New Roman" w:hAnsi="Times New Roman" w:cs="Times New Roman"/>
          <w:sz w:val="24"/>
          <w:szCs w:val="24"/>
        </w:rPr>
        <w:t>Образовательной программы дошкольного образования</w:t>
      </w:r>
      <w:r w:rsidR="00224F05" w:rsidRPr="00BB42EE">
        <w:rPr>
          <w:rFonts w:ascii="Times New Roman" w:hAnsi="Times New Roman" w:cs="Times New Roman"/>
          <w:sz w:val="24"/>
          <w:szCs w:val="24"/>
        </w:rPr>
        <w:t>, формируемая участниками образовательных отношений</w:t>
      </w:r>
      <w:r w:rsidRPr="00BB42EE">
        <w:rPr>
          <w:rFonts w:ascii="Times New Roman" w:hAnsi="Times New Roman" w:cs="Times New Roman"/>
          <w:sz w:val="24"/>
          <w:szCs w:val="24"/>
        </w:rPr>
        <w:t>.</w:t>
      </w:r>
    </w:p>
    <w:p w14:paraId="7CD8AB63" w14:textId="77777777" w:rsidR="00224F05" w:rsidRPr="00BB42EE" w:rsidRDefault="00224F05" w:rsidP="00B53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2EE">
        <w:rPr>
          <w:rFonts w:ascii="Times New Roman" w:hAnsi="Times New Roman" w:cs="Times New Roman"/>
          <w:sz w:val="24"/>
          <w:szCs w:val="24"/>
        </w:rPr>
        <w:t>2</w:t>
      </w:r>
      <w:r w:rsidR="007E4260" w:rsidRPr="00BB42EE">
        <w:rPr>
          <w:rFonts w:ascii="Times New Roman" w:hAnsi="Times New Roman" w:cs="Times New Roman"/>
          <w:sz w:val="24"/>
          <w:szCs w:val="24"/>
        </w:rPr>
        <w:t>)</w:t>
      </w:r>
      <w:r w:rsidRPr="00BB42EE">
        <w:rPr>
          <w:rFonts w:ascii="Times New Roman" w:hAnsi="Times New Roman" w:cs="Times New Roman"/>
          <w:sz w:val="24"/>
          <w:szCs w:val="24"/>
        </w:rPr>
        <w:t>.</w:t>
      </w:r>
      <w:r w:rsidRPr="00BB42EE">
        <w:rPr>
          <w:rFonts w:ascii="Times New Roman" w:hAnsi="Times New Roman" w:cs="Times New Roman"/>
          <w:sz w:val="24"/>
          <w:szCs w:val="24"/>
        </w:rPr>
        <w:tab/>
        <w:t>Кадровое обеспечение образовательной</w:t>
      </w:r>
      <w:r w:rsidR="007E1D27" w:rsidRPr="00BB42EE">
        <w:rPr>
          <w:rFonts w:ascii="Times New Roman" w:hAnsi="Times New Roman" w:cs="Times New Roman"/>
          <w:sz w:val="24"/>
          <w:szCs w:val="24"/>
        </w:rPr>
        <w:t xml:space="preserve"> деятельности Детского сада № 4</w:t>
      </w:r>
      <w:r w:rsidR="007A2716" w:rsidRPr="00BB42EE">
        <w:rPr>
          <w:rFonts w:ascii="Times New Roman" w:hAnsi="Times New Roman" w:cs="Times New Roman"/>
          <w:sz w:val="24"/>
          <w:szCs w:val="24"/>
        </w:rPr>
        <w:t>.</w:t>
      </w:r>
    </w:p>
    <w:p w14:paraId="1F33FF0F" w14:textId="77777777" w:rsidR="00224F05" w:rsidRPr="00BB42EE" w:rsidRDefault="00224F05" w:rsidP="00B53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2EE">
        <w:rPr>
          <w:rFonts w:ascii="Times New Roman" w:hAnsi="Times New Roman" w:cs="Times New Roman"/>
          <w:sz w:val="24"/>
          <w:szCs w:val="24"/>
        </w:rPr>
        <w:t>3</w:t>
      </w:r>
      <w:r w:rsidR="007E4260" w:rsidRPr="00BB42EE">
        <w:rPr>
          <w:rFonts w:ascii="Times New Roman" w:hAnsi="Times New Roman" w:cs="Times New Roman"/>
          <w:sz w:val="24"/>
          <w:szCs w:val="24"/>
        </w:rPr>
        <w:t>)</w:t>
      </w:r>
      <w:r w:rsidRPr="00BB42EE">
        <w:rPr>
          <w:rFonts w:ascii="Times New Roman" w:hAnsi="Times New Roman" w:cs="Times New Roman"/>
          <w:sz w:val="24"/>
          <w:szCs w:val="24"/>
        </w:rPr>
        <w:t>.</w:t>
      </w:r>
      <w:r w:rsidRPr="00BB42EE">
        <w:rPr>
          <w:rFonts w:ascii="Times New Roman" w:hAnsi="Times New Roman" w:cs="Times New Roman"/>
          <w:sz w:val="24"/>
          <w:szCs w:val="24"/>
        </w:rPr>
        <w:tab/>
        <w:t>Материальное обеспечение образовательной деятельности</w:t>
      </w:r>
      <w:r w:rsidR="007E4260" w:rsidRPr="00BB42EE">
        <w:rPr>
          <w:rFonts w:ascii="Times New Roman" w:hAnsi="Times New Roman" w:cs="Times New Roman"/>
          <w:sz w:val="24"/>
          <w:szCs w:val="24"/>
        </w:rPr>
        <w:t xml:space="preserve"> включает:</w:t>
      </w:r>
    </w:p>
    <w:p w14:paraId="28CCB34C" w14:textId="77777777" w:rsidR="00224F05" w:rsidRPr="00BB42EE" w:rsidRDefault="007E4260" w:rsidP="00B53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2EE">
        <w:rPr>
          <w:rFonts w:ascii="Times New Roman" w:hAnsi="Times New Roman" w:cs="Times New Roman"/>
          <w:sz w:val="24"/>
          <w:szCs w:val="24"/>
        </w:rPr>
        <w:t>- м</w:t>
      </w:r>
      <w:r w:rsidR="00224F05" w:rsidRPr="00BB42EE">
        <w:rPr>
          <w:rFonts w:ascii="Times New Roman" w:hAnsi="Times New Roman" w:cs="Times New Roman"/>
          <w:sz w:val="24"/>
          <w:szCs w:val="24"/>
        </w:rPr>
        <w:t>атериально-техническое оснащение</w:t>
      </w:r>
      <w:r w:rsidRPr="00BB42EE">
        <w:rPr>
          <w:rFonts w:ascii="Times New Roman" w:hAnsi="Times New Roman" w:cs="Times New Roman"/>
          <w:sz w:val="24"/>
          <w:szCs w:val="24"/>
        </w:rPr>
        <w:t>;</w:t>
      </w:r>
    </w:p>
    <w:p w14:paraId="50074413" w14:textId="77777777" w:rsidR="00224F05" w:rsidRPr="00BB42EE" w:rsidRDefault="007E4260" w:rsidP="00B53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2EE">
        <w:rPr>
          <w:rFonts w:ascii="Times New Roman" w:hAnsi="Times New Roman" w:cs="Times New Roman"/>
          <w:sz w:val="24"/>
          <w:szCs w:val="24"/>
        </w:rPr>
        <w:t>- м</w:t>
      </w:r>
      <w:r w:rsidR="00224F05" w:rsidRPr="00BB42EE">
        <w:rPr>
          <w:rFonts w:ascii="Times New Roman" w:hAnsi="Times New Roman" w:cs="Times New Roman"/>
          <w:sz w:val="24"/>
          <w:szCs w:val="24"/>
        </w:rPr>
        <w:t>етодические материалы и средства обучения и воспитания</w:t>
      </w:r>
      <w:r w:rsidRPr="00BB42EE">
        <w:rPr>
          <w:rFonts w:ascii="Times New Roman" w:hAnsi="Times New Roman" w:cs="Times New Roman"/>
          <w:sz w:val="24"/>
          <w:szCs w:val="24"/>
        </w:rPr>
        <w:t>.</w:t>
      </w:r>
    </w:p>
    <w:p w14:paraId="41CB6219" w14:textId="77777777" w:rsidR="007E1D27" w:rsidRPr="00BB42EE" w:rsidRDefault="007E1D27" w:rsidP="00B53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2EE">
        <w:rPr>
          <w:rFonts w:ascii="Times New Roman" w:hAnsi="Times New Roman" w:cs="Times New Roman"/>
          <w:sz w:val="24"/>
          <w:szCs w:val="24"/>
        </w:rPr>
        <w:t>2.3.4</w:t>
      </w:r>
      <w:r w:rsidR="007E4260" w:rsidRPr="00BB42EE">
        <w:rPr>
          <w:rFonts w:ascii="Times New Roman" w:hAnsi="Times New Roman" w:cs="Times New Roman"/>
          <w:sz w:val="24"/>
          <w:szCs w:val="24"/>
        </w:rPr>
        <w:t>.</w:t>
      </w:r>
      <w:r w:rsidR="00224F05" w:rsidRPr="00BB42EE">
        <w:rPr>
          <w:rFonts w:ascii="Times New Roman" w:hAnsi="Times New Roman" w:cs="Times New Roman"/>
          <w:sz w:val="24"/>
          <w:szCs w:val="24"/>
        </w:rPr>
        <w:tab/>
        <w:t>Дополнительный раздел. Краткая презентация Образовательной программы дошкольного образования</w:t>
      </w:r>
      <w:r w:rsidRPr="00BB42EE">
        <w:rPr>
          <w:rFonts w:ascii="Times New Roman" w:hAnsi="Times New Roman" w:cs="Times New Roman"/>
          <w:sz w:val="24"/>
          <w:szCs w:val="24"/>
        </w:rPr>
        <w:t>.</w:t>
      </w:r>
    </w:p>
    <w:p w14:paraId="327F20B7" w14:textId="77777777" w:rsidR="007E4260" w:rsidRPr="00BB42EE" w:rsidRDefault="007E4260" w:rsidP="00B53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16D8D5" w14:textId="77777777" w:rsidR="00B53F6B" w:rsidRPr="00BB42EE" w:rsidRDefault="00B53F6B" w:rsidP="0050621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42EE">
        <w:rPr>
          <w:rFonts w:ascii="Times New Roman" w:hAnsi="Times New Roman" w:cs="Times New Roman"/>
          <w:b/>
          <w:sz w:val="24"/>
          <w:szCs w:val="24"/>
        </w:rPr>
        <w:t xml:space="preserve">Требования к оформлению </w:t>
      </w:r>
      <w:r w:rsidR="00ED62E8" w:rsidRPr="00BB42EE">
        <w:rPr>
          <w:rFonts w:ascii="Times New Roman" w:hAnsi="Times New Roman" w:cs="Times New Roman"/>
          <w:b/>
          <w:sz w:val="24"/>
          <w:szCs w:val="24"/>
        </w:rPr>
        <w:t>Образовательной программы дошкольного образования</w:t>
      </w:r>
      <w:r w:rsidRPr="00BB42EE">
        <w:rPr>
          <w:rFonts w:ascii="Times New Roman" w:hAnsi="Times New Roman" w:cs="Times New Roman"/>
          <w:b/>
          <w:sz w:val="24"/>
          <w:szCs w:val="24"/>
        </w:rPr>
        <w:t>.</w:t>
      </w:r>
    </w:p>
    <w:p w14:paraId="518940BD" w14:textId="77777777" w:rsidR="00506210" w:rsidRPr="00BB42EE" w:rsidRDefault="00506210" w:rsidP="00506210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98578F1" w14:textId="77777777" w:rsidR="00B53F6B" w:rsidRPr="00BB42EE" w:rsidRDefault="00B53F6B" w:rsidP="00B53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2EE">
        <w:rPr>
          <w:rFonts w:ascii="Times New Roman" w:hAnsi="Times New Roman" w:cs="Times New Roman"/>
          <w:sz w:val="24"/>
          <w:szCs w:val="24"/>
        </w:rPr>
        <w:t xml:space="preserve">3.1. Первый лист </w:t>
      </w:r>
      <w:r w:rsidR="00ED62E8" w:rsidRPr="00BB42EE">
        <w:rPr>
          <w:rFonts w:ascii="Times New Roman" w:hAnsi="Times New Roman" w:cs="Times New Roman"/>
          <w:sz w:val="24"/>
          <w:szCs w:val="24"/>
        </w:rPr>
        <w:t xml:space="preserve">Образовательной программы дошкольного образования </w:t>
      </w:r>
      <w:r w:rsidRPr="00BB42EE">
        <w:rPr>
          <w:rFonts w:ascii="Times New Roman" w:hAnsi="Times New Roman" w:cs="Times New Roman"/>
          <w:sz w:val="24"/>
          <w:szCs w:val="24"/>
        </w:rPr>
        <w:t>– титульный лист. Титульный лист считается первым, но не нумеруется. На титульном листе указывается:</w:t>
      </w:r>
    </w:p>
    <w:p w14:paraId="307D66B4" w14:textId="77777777" w:rsidR="00B53F6B" w:rsidRPr="00BB42EE" w:rsidRDefault="00B53F6B" w:rsidP="00B53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2EE">
        <w:rPr>
          <w:rFonts w:ascii="Times New Roman" w:hAnsi="Times New Roman" w:cs="Times New Roman"/>
          <w:sz w:val="24"/>
          <w:szCs w:val="24"/>
        </w:rPr>
        <w:t xml:space="preserve">- полное наименование образовательного учреждения (в соответствии с Уставом; размер шрифта - 14);  </w:t>
      </w:r>
    </w:p>
    <w:p w14:paraId="55D9E739" w14:textId="77777777" w:rsidR="00B53F6B" w:rsidRPr="00BB42EE" w:rsidRDefault="00B53F6B" w:rsidP="00B53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2EE">
        <w:rPr>
          <w:rFonts w:ascii="Times New Roman" w:hAnsi="Times New Roman" w:cs="Times New Roman"/>
          <w:sz w:val="24"/>
          <w:szCs w:val="24"/>
        </w:rPr>
        <w:t xml:space="preserve">- поля для согласования/утверждения </w:t>
      </w:r>
      <w:r w:rsidR="00ED62E8" w:rsidRPr="00BB42EE">
        <w:rPr>
          <w:rFonts w:ascii="Times New Roman" w:hAnsi="Times New Roman" w:cs="Times New Roman"/>
          <w:sz w:val="24"/>
          <w:szCs w:val="24"/>
        </w:rPr>
        <w:t>Образовательной программы дошкольного образования</w:t>
      </w:r>
      <w:r w:rsidRPr="00BB42EE">
        <w:rPr>
          <w:rFonts w:ascii="Times New Roman" w:hAnsi="Times New Roman" w:cs="Times New Roman"/>
          <w:sz w:val="24"/>
          <w:szCs w:val="24"/>
        </w:rPr>
        <w:t>;</w:t>
      </w:r>
    </w:p>
    <w:p w14:paraId="23885BC3" w14:textId="77777777" w:rsidR="00B53F6B" w:rsidRPr="00BB42EE" w:rsidRDefault="00B53F6B" w:rsidP="00B53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2EE">
        <w:rPr>
          <w:rFonts w:ascii="Times New Roman" w:hAnsi="Times New Roman" w:cs="Times New Roman"/>
          <w:sz w:val="24"/>
          <w:szCs w:val="24"/>
        </w:rPr>
        <w:t xml:space="preserve">- название </w:t>
      </w:r>
      <w:r w:rsidR="00ED62E8" w:rsidRPr="00BB42EE">
        <w:rPr>
          <w:rFonts w:ascii="Times New Roman" w:hAnsi="Times New Roman" w:cs="Times New Roman"/>
          <w:sz w:val="24"/>
          <w:szCs w:val="24"/>
        </w:rPr>
        <w:t xml:space="preserve">Образовательной программы дошкольного образования </w:t>
      </w:r>
      <w:r w:rsidRPr="00BB42EE">
        <w:rPr>
          <w:rFonts w:ascii="Times New Roman" w:hAnsi="Times New Roman" w:cs="Times New Roman"/>
          <w:sz w:val="24"/>
          <w:szCs w:val="24"/>
        </w:rPr>
        <w:t>(размер шрифта – 16, начертание полужирное);</w:t>
      </w:r>
    </w:p>
    <w:p w14:paraId="41350A74" w14:textId="77777777" w:rsidR="00B53F6B" w:rsidRPr="00BB42EE" w:rsidRDefault="00B53F6B" w:rsidP="00B53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2EE">
        <w:rPr>
          <w:rFonts w:ascii="Times New Roman" w:hAnsi="Times New Roman" w:cs="Times New Roman"/>
          <w:sz w:val="24"/>
          <w:szCs w:val="24"/>
        </w:rPr>
        <w:t>- адресность (возрастная группа; размер шрифта – 16, строчные буквы);</w:t>
      </w:r>
    </w:p>
    <w:p w14:paraId="2ADEC9FA" w14:textId="77777777" w:rsidR="00B53F6B" w:rsidRPr="00BB42EE" w:rsidRDefault="00B53F6B" w:rsidP="00B53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2EE">
        <w:rPr>
          <w:rFonts w:ascii="Times New Roman" w:hAnsi="Times New Roman" w:cs="Times New Roman"/>
          <w:sz w:val="24"/>
          <w:szCs w:val="24"/>
        </w:rPr>
        <w:t xml:space="preserve">- период, на который разработана </w:t>
      </w:r>
      <w:r w:rsidR="00ED62E8" w:rsidRPr="00BB42EE">
        <w:rPr>
          <w:rFonts w:ascii="Times New Roman" w:hAnsi="Times New Roman" w:cs="Times New Roman"/>
          <w:sz w:val="24"/>
          <w:szCs w:val="24"/>
        </w:rPr>
        <w:t xml:space="preserve">Образовательная программа дошкольного образования </w:t>
      </w:r>
      <w:r w:rsidRPr="00BB42EE">
        <w:rPr>
          <w:rFonts w:ascii="Times New Roman" w:hAnsi="Times New Roman" w:cs="Times New Roman"/>
          <w:sz w:val="24"/>
          <w:szCs w:val="24"/>
        </w:rPr>
        <w:t>(возрастная группа; размер шрифта – 14, строчные буквы);</w:t>
      </w:r>
    </w:p>
    <w:p w14:paraId="3FF73A63" w14:textId="77777777" w:rsidR="00B53F6B" w:rsidRPr="00BB42EE" w:rsidRDefault="00B53F6B" w:rsidP="00B53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2EE">
        <w:rPr>
          <w:rFonts w:ascii="Times New Roman" w:hAnsi="Times New Roman" w:cs="Times New Roman"/>
          <w:sz w:val="24"/>
          <w:szCs w:val="24"/>
        </w:rPr>
        <w:t xml:space="preserve">- название населенного пункта, в котором реализуется </w:t>
      </w:r>
      <w:r w:rsidR="00ED62E8" w:rsidRPr="00BB42EE">
        <w:rPr>
          <w:rFonts w:ascii="Times New Roman" w:hAnsi="Times New Roman" w:cs="Times New Roman"/>
          <w:sz w:val="24"/>
          <w:szCs w:val="24"/>
        </w:rPr>
        <w:t xml:space="preserve">Образовательная программа дошкольного образования </w:t>
      </w:r>
      <w:r w:rsidRPr="00BB42EE">
        <w:rPr>
          <w:rFonts w:ascii="Times New Roman" w:hAnsi="Times New Roman" w:cs="Times New Roman"/>
          <w:sz w:val="24"/>
          <w:szCs w:val="24"/>
        </w:rPr>
        <w:t xml:space="preserve">(размер шрифта – 14); </w:t>
      </w:r>
    </w:p>
    <w:p w14:paraId="0A87B525" w14:textId="77777777" w:rsidR="00B53F6B" w:rsidRPr="00BB42EE" w:rsidRDefault="00B53F6B" w:rsidP="00B53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2EE">
        <w:rPr>
          <w:rFonts w:ascii="Times New Roman" w:hAnsi="Times New Roman" w:cs="Times New Roman"/>
          <w:sz w:val="24"/>
          <w:szCs w:val="24"/>
        </w:rPr>
        <w:t xml:space="preserve">- год разработки </w:t>
      </w:r>
      <w:r w:rsidR="00ED62E8" w:rsidRPr="00BB42EE">
        <w:rPr>
          <w:rFonts w:ascii="Times New Roman" w:hAnsi="Times New Roman" w:cs="Times New Roman"/>
          <w:sz w:val="24"/>
          <w:szCs w:val="24"/>
        </w:rPr>
        <w:t xml:space="preserve">Образовательной программы дошкольного образования </w:t>
      </w:r>
      <w:r w:rsidRPr="00BB42EE">
        <w:rPr>
          <w:rFonts w:ascii="Times New Roman" w:hAnsi="Times New Roman" w:cs="Times New Roman"/>
          <w:sz w:val="24"/>
          <w:szCs w:val="24"/>
        </w:rPr>
        <w:t xml:space="preserve">(размер шрифта – 14). </w:t>
      </w:r>
    </w:p>
    <w:p w14:paraId="133D035E" w14:textId="77777777" w:rsidR="00B53F6B" w:rsidRPr="00BB42EE" w:rsidRDefault="00B53F6B" w:rsidP="00B53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2EE">
        <w:rPr>
          <w:rFonts w:ascii="Times New Roman" w:hAnsi="Times New Roman" w:cs="Times New Roman"/>
          <w:sz w:val="24"/>
          <w:szCs w:val="24"/>
        </w:rPr>
        <w:tab/>
        <w:t xml:space="preserve">3.2. Второй лист – содержание. </w:t>
      </w:r>
    </w:p>
    <w:p w14:paraId="26B6E619" w14:textId="77777777" w:rsidR="00B53F6B" w:rsidRPr="00B53F6B" w:rsidRDefault="00B53F6B" w:rsidP="00B53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2EE">
        <w:rPr>
          <w:rFonts w:ascii="Times New Roman" w:hAnsi="Times New Roman" w:cs="Times New Roman"/>
          <w:sz w:val="24"/>
          <w:szCs w:val="24"/>
        </w:rPr>
        <w:t xml:space="preserve">Содержание соответствует структуре </w:t>
      </w:r>
      <w:r w:rsidR="00ED62E8" w:rsidRPr="00BB42EE">
        <w:rPr>
          <w:rFonts w:ascii="Times New Roman" w:hAnsi="Times New Roman" w:cs="Times New Roman"/>
          <w:sz w:val="24"/>
          <w:szCs w:val="24"/>
        </w:rPr>
        <w:t>Образовательной программы дошкольного образования</w:t>
      </w:r>
      <w:r w:rsidRPr="00BB42EE">
        <w:rPr>
          <w:rFonts w:ascii="Times New Roman" w:hAnsi="Times New Roman" w:cs="Times New Roman"/>
          <w:sz w:val="24"/>
          <w:szCs w:val="24"/>
        </w:rPr>
        <w:t>.</w:t>
      </w:r>
      <w:r w:rsidRPr="00B53F6B">
        <w:rPr>
          <w:rFonts w:ascii="Times New Roman" w:hAnsi="Times New Roman" w:cs="Times New Roman"/>
          <w:sz w:val="24"/>
          <w:szCs w:val="24"/>
        </w:rPr>
        <w:t xml:space="preserve"> Расположение строк и нумерация в содержании должны отражать иерархию разделов, подразделов и пунктов. </w:t>
      </w:r>
    </w:p>
    <w:p w14:paraId="51A6025B" w14:textId="77777777" w:rsidR="00B53F6B" w:rsidRPr="00B53F6B" w:rsidRDefault="00B53F6B" w:rsidP="00B53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F6B">
        <w:rPr>
          <w:rFonts w:ascii="Times New Roman" w:hAnsi="Times New Roman" w:cs="Times New Roman"/>
          <w:sz w:val="24"/>
          <w:szCs w:val="24"/>
        </w:rPr>
        <w:t>Название каждого раздела в содержании пишется прописными буквами.</w:t>
      </w:r>
    </w:p>
    <w:p w14:paraId="68B53C84" w14:textId="77777777" w:rsidR="00B53F6B" w:rsidRPr="00B53F6B" w:rsidRDefault="00B53F6B" w:rsidP="00B53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F6B">
        <w:rPr>
          <w:rFonts w:ascii="Times New Roman" w:hAnsi="Times New Roman" w:cs="Times New Roman"/>
          <w:sz w:val="24"/>
          <w:szCs w:val="24"/>
        </w:rPr>
        <w:t>Оформление списка приложений в содержании:</w:t>
      </w:r>
    </w:p>
    <w:p w14:paraId="0BDF7D88" w14:textId="27D2FF55" w:rsidR="00B53F6B" w:rsidRPr="00B53F6B" w:rsidRDefault="00B53F6B" w:rsidP="00B53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2EE">
        <w:rPr>
          <w:rFonts w:ascii="Times New Roman" w:hAnsi="Times New Roman" w:cs="Times New Roman"/>
          <w:sz w:val="24"/>
          <w:szCs w:val="24"/>
        </w:rPr>
        <w:t>- сначала прописными буквами пишется «ПРИЛОЖЕНИЯ», двоеточие не ставится;</w:t>
      </w:r>
    </w:p>
    <w:p w14:paraId="17DF7B43" w14:textId="77777777" w:rsidR="00B53F6B" w:rsidRPr="00B53F6B" w:rsidRDefault="00B53F6B" w:rsidP="00B53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F6B">
        <w:rPr>
          <w:rFonts w:ascii="Times New Roman" w:hAnsi="Times New Roman" w:cs="Times New Roman"/>
          <w:sz w:val="24"/>
          <w:szCs w:val="24"/>
        </w:rPr>
        <w:t>- затем указывается перечень Приложений; каждое Приложение – с новой строки. Каждое приложение нумеруется, но знак «№» не ставится, затем идет название Приложения.</w:t>
      </w:r>
    </w:p>
    <w:p w14:paraId="73887D4C" w14:textId="77777777" w:rsidR="00B53F6B" w:rsidRPr="00B53F6B" w:rsidRDefault="00B53F6B" w:rsidP="00B53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F6B">
        <w:rPr>
          <w:rFonts w:ascii="Times New Roman" w:hAnsi="Times New Roman" w:cs="Times New Roman"/>
          <w:sz w:val="24"/>
          <w:szCs w:val="24"/>
        </w:rPr>
        <w:t>Нумерация Приложений выстраивается в соответствии с порядком ссылок на них по тексту.</w:t>
      </w:r>
    </w:p>
    <w:p w14:paraId="563BC325" w14:textId="77777777" w:rsidR="00B53F6B" w:rsidRPr="00B53F6B" w:rsidRDefault="00B53F6B" w:rsidP="00B53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Pr="00B53F6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Образовательная</w:t>
      </w:r>
      <w:r w:rsidRPr="00B53F6B">
        <w:rPr>
          <w:rFonts w:ascii="Times New Roman" w:hAnsi="Times New Roman" w:cs="Times New Roman"/>
          <w:sz w:val="24"/>
          <w:szCs w:val="24"/>
        </w:rPr>
        <w:t xml:space="preserve"> программа должна быть оформлена на одной стороне листа бумаги формата А 4. </w:t>
      </w:r>
    </w:p>
    <w:p w14:paraId="4DBA4A11" w14:textId="77777777" w:rsidR="00B53F6B" w:rsidRPr="00B53F6B" w:rsidRDefault="00B53F6B" w:rsidP="00B53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F6B">
        <w:rPr>
          <w:rFonts w:ascii="Times New Roman" w:hAnsi="Times New Roman" w:cs="Times New Roman"/>
          <w:sz w:val="24"/>
          <w:szCs w:val="24"/>
        </w:rPr>
        <w:t>Поля: левое - 20 мм, правое - 20 мм, верхнее - 20 мм, нижнее - 20 мм.</w:t>
      </w:r>
    </w:p>
    <w:p w14:paraId="7EB85007" w14:textId="77777777" w:rsidR="00B53F6B" w:rsidRPr="00B53F6B" w:rsidRDefault="00B53F6B" w:rsidP="00B53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F6B">
        <w:rPr>
          <w:rFonts w:ascii="Times New Roman" w:hAnsi="Times New Roman" w:cs="Times New Roman"/>
          <w:sz w:val="24"/>
          <w:szCs w:val="24"/>
        </w:rPr>
        <w:t>Те</w:t>
      </w:r>
      <w:proofErr w:type="gramStart"/>
      <w:r w:rsidRPr="00B53F6B">
        <w:rPr>
          <w:rFonts w:ascii="Times New Roman" w:hAnsi="Times New Roman" w:cs="Times New Roman"/>
          <w:sz w:val="24"/>
          <w:szCs w:val="24"/>
        </w:rPr>
        <w:t>кст сл</w:t>
      </w:r>
      <w:proofErr w:type="gramEnd"/>
      <w:r w:rsidRPr="00B53F6B">
        <w:rPr>
          <w:rFonts w:ascii="Times New Roman" w:hAnsi="Times New Roman" w:cs="Times New Roman"/>
          <w:sz w:val="24"/>
          <w:szCs w:val="24"/>
        </w:rPr>
        <w:t xml:space="preserve">едует печатать с использованием шрифта </w:t>
      </w:r>
      <w:proofErr w:type="spellStart"/>
      <w:r w:rsidRPr="00B53F6B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B53F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F6B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B53F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F6B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B53F6B">
        <w:rPr>
          <w:rFonts w:ascii="Times New Roman" w:hAnsi="Times New Roman" w:cs="Times New Roman"/>
          <w:sz w:val="24"/>
          <w:szCs w:val="24"/>
        </w:rPr>
        <w:t>, размер шрифта -  14 (в таблицах       размера шрифта - 12), стиль – без интервала, интервал между строками 1 или 1,5, выравнивание текста – по ширине.</w:t>
      </w:r>
    </w:p>
    <w:p w14:paraId="7FE32549" w14:textId="77777777" w:rsidR="00B53F6B" w:rsidRPr="00B53F6B" w:rsidRDefault="00B53F6B" w:rsidP="00B53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F6B">
        <w:rPr>
          <w:rFonts w:ascii="Times New Roman" w:hAnsi="Times New Roman" w:cs="Times New Roman"/>
          <w:sz w:val="24"/>
          <w:szCs w:val="24"/>
        </w:rPr>
        <w:t>Каждая новая мысль начинается с абзаца, абзац – 15 мм.</w:t>
      </w:r>
    </w:p>
    <w:p w14:paraId="481A4E64" w14:textId="77777777" w:rsidR="00B53F6B" w:rsidRPr="00B53F6B" w:rsidRDefault="00B53F6B" w:rsidP="00B53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F6B">
        <w:rPr>
          <w:rFonts w:ascii="Times New Roman" w:hAnsi="Times New Roman" w:cs="Times New Roman"/>
          <w:sz w:val="24"/>
          <w:szCs w:val="24"/>
        </w:rPr>
        <w:t>Каждый раздел начинается с новой страницы.</w:t>
      </w:r>
    </w:p>
    <w:p w14:paraId="343E2952" w14:textId="77777777" w:rsidR="00B53F6B" w:rsidRPr="00B53F6B" w:rsidRDefault="00B53F6B" w:rsidP="00B53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F6B">
        <w:rPr>
          <w:rFonts w:ascii="Times New Roman" w:hAnsi="Times New Roman" w:cs="Times New Roman"/>
          <w:sz w:val="24"/>
          <w:szCs w:val="24"/>
        </w:rPr>
        <w:t>Название раздела пишется прописными буквами, полужирным начертанием, размер шрифта – 14, выравнивание – по центру.</w:t>
      </w:r>
    </w:p>
    <w:p w14:paraId="4FC40435" w14:textId="77777777" w:rsidR="00B53F6B" w:rsidRPr="00B53F6B" w:rsidRDefault="00B53F6B" w:rsidP="00B53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F6B">
        <w:rPr>
          <w:rFonts w:ascii="Times New Roman" w:hAnsi="Times New Roman" w:cs="Times New Roman"/>
          <w:sz w:val="24"/>
          <w:szCs w:val="24"/>
        </w:rPr>
        <w:t xml:space="preserve">Название подраздела (1.1; 1.2. и т.д.) пишется прописными буквами, полужирным начертанием, размер шрифта – 13, выравнивание – по центру. Название подраздела отделяется от названия раздела 1 отступом. </w:t>
      </w:r>
    </w:p>
    <w:p w14:paraId="2DE241CB" w14:textId="77777777" w:rsidR="00B53F6B" w:rsidRPr="00B53F6B" w:rsidRDefault="00B53F6B" w:rsidP="00B53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F6B">
        <w:rPr>
          <w:rFonts w:ascii="Times New Roman" w:hAnsi="Times New Roman" w:cs="Times New Roman"/>
          <w:sz w:val="24"/>
          <w:szCs w:val="24"/>
        </w:rPr>
        <w:t xml:space="preserve">Название пунктов (1.1.1; 1.1.2 и т.д.) пишется строчными буквами, полужирным начертанием, размер шрифта – 13, выравнивание – по центру. Название пункта отделяется от названия подраздела 1 отступом. </w:t>
      </w:r>
    </w:p>
    <w:p w14:paraId="5C02C8BC" w14:textId="77777777" w:rsidR="00B53F6B" w:rsidRPr="00B53F6B" w:rsidRDefault="00B53F6B" w:rsidP="00B53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F6B">
        <w:rPr>
          <w:rFonts w:ascii="Times New Roman" w:hAnsi="Times New Roman" w:cs="Times New Roman"/>
          <w:sz w:val="24"/>
          <w:szCs w:val="24"/>
        </w:rPr>
        <w:t>Текст отделяется от названия подраздела или пункта 1 отступом.</w:t>
      </w:r>
    </w:p>
    <w:p w14:paraId="71DBB2C7" w14:textId="77777777" w:rsidR="00B53F6B" w:rsidRPr="00BB42EE" w:rsidRDefault="00B53F6B" w:rsidP="00B53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2EE">
        <w:rPr>
          <w:rFonts w:ascii="Times New Roman" w:hAnsi="Times New Roman" w:cs="Times New Roman"/>
          <w:sz w:val="24"/>
          <w:szCs w:val="24"/>
        </w:rPr>
        <w:lastRenderedPageBreak/>
        <w:t xml:space="preserve">3.4. Текст </w:t>
      </w:r>
      <w:r w:rsidR="00ED62E8" w:rsidRPr="00BB42EE">
        <w:rPr>
          <w:rFonts w:ascii="Times New Roman" w:hAnsi="Times New Roman" w:cs="Times New Roman"/>
          <w:sz w:val="24"/>
          <w:szCs w:val="24"/>
        </w:rPr>
        <w:t xml:space="preserve">Образовательной программы дошкольного образования </w:t>
      </w:r>
      <w:r w:rsidRPr="00BB42EE">
        <w:rPr>
          <w:rFonts w:ascii="Times New Roman" w:hAnsi="Times New Roman" w:cs="Times New Roman"/>
          <w:sz w:val="24"/>
          <w:szCs w:val="24"/>
        </w:rPr>
        <w:t>может содержать ссылки на Приложения к Образовательной программе</w:t>
      </w:r>
      <w:r w:rsidR="00ED62E8" w:rsidRPr="00BB42EE">
        <w:rPr>
          <w:rFonts w:ascii="Times New Roman" w:hAnsi="Times New Roman" w:cs="Times New Roman"/>
          <w:sz w:val="24"/>
          <w:szCs w:val="24"/>
        </w:rPr>
        <w:t xml:space="preserve"> дошкольного образования</w:t>
      </w:r>
      <w:r w:rsidRPr="00BB42EE">
        <w:rPr>
          <w:rFonts w:ascii="Times New Roman" w:hAnsi="Times New Roman" w:cs="Times New Roman"/>
          <w:sz w:val="24"/>
          <w:szCs w:val="24"/>
        </w:rPr>
        <w:t>.</w:t>
      </w:r>
    </w:p>
    <w:p w14:paraId="14667E5F" w14:textId="77777777" w:rsidR="00B53F6B" w:rsidRPr="00B53F6B" w:rsidRDefault="00B53F6B" w:rsidP="00B53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2EE">
        <w:rPr>
          <w:rFonts w:ascii="Times New Roman" w:hAnsi="Times New Roman" w:cs="Times New Roman"/>
          <w:sz w:val="24"/>
          <w:szCs w:val="24"/>
        </w:rPr>
        <w:t>Слово «Приложение» в тексте программы и при оформлении ссылки пишется с прописной буквы.</w:t>
      </w:r>
    </w:p>
    <w:p w14:paraId="3B0AC293" w14:textId="334C0095" w:rsidR="00B53F6B" w:rsidRPr="00BB42EE" w:rsidRDefault="00B53F6B" w:rsidP="00B53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2EE">
        <w:rPr>
          <w:rFonts w:ascii="Times New Roman" w:hAnsi="Times New Roman" w:cs="Times New Roman"/>
          <w:sz w:val="24"/>
          <w:szCs w:val="24"/>
        </w:rPr>
        <w:t>Ссылка на Приложение пишется в круглых скобках, после слова «Приложение» ставится пробел и пишется порядковый номер Приложения.</w:t>
      </w:r>
    </w:p>
    <w:p w14:paraId="26D766DB" w14:textId="77777777" w:rsidR="00B53F6B" w:rsidRPr="00BB42EE" w:rsidRDefault="00B10255" w:rsidP="00B53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2EE">
        <w:rPr>
          <w:rFonts w:ascii="Times New Roman" w:hAnsi="Times New Roman" w:cs="Times New Roman"/>
          <w:sz w:val="24"/>
          <w:szCs w:val="24"/>
        </w:rPr>
        <w:t>Например,</w:t>
      </w:r>
      <w:r w:rsidR="00B53F6B" w:rsidRPr="00BB42EE">
        <w:rPr>
          <w:rFonts w:ascii="Times New Roman" w:hAnsi="Times New Roman" w:cs="Times New Roman"/>
          <w:sz w:val="24"/>
          <w:szCs w:val="24"/>
        </w:rPr>
        <w:t xml:space="preserve"> «режим дня (Приложение 3)».</w:t>
      </w:r>
    </w:p>
    <w:p w14:paraId="3091B727" w14:textId="77777777" w:rsidR="00B53F6B" w:rsidRPr="00BB42EE" w:rsidRDefault="00B53F6B" w:rsidP="00B53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2EE">
        <w:rPr>
          <w:rFonts w:ascii="Times New Roman" w:hAnsi="Times New Roman" w:cs="Times New Roman"/>
          <w:sz w:val="24"/>
          <w:szCs w:val="24"/>
        </w:rPr>
        <w:t>Каждое Приложение следует начинать с новой страницы.</w:t>
      </w:r>
    </w:p>
    <w:p w14:paraId="612C139B" w14:textId="77777777" w:rsidR="00B53F6B" w:rsidRPr="00BB42EE" w:rsidRDefault="00B53F6B" w:rsidP="00B53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2EE">
        <w:rPr>
          <w:rFonts w:ascii="Times New Roman" w:hAnsi="Times New Roman" w:cs="Times New Roman"/>
          <w:sz w:val="24"/>
          <w:szCs w:val="24"/>
        </w:rPr>
        <w:t>Слово «Приложение» и его обозначение располагается в верхней части нового листа, справа. Каждое Приложение должно иметь заголовок.</w:t>
      </w:r>
    </w:p>
    <w:p w14:paraId="72F9033D" w14:textId="77777777" w:rsidR="00B53F6B" w:rsidRPr="00BB42EE" w:rsidRDefault="00B53F6B" w:rsidP="00B53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2EE">
        <w:rPr>
          <w:rFonts w:ascii="Times New Roman" w:hAnsi="Times New Roman" w:cs="Times New Roman"/>
          <w:sz w:val="24"/>
          <w:szCs w:val="24"/>
        </w:rPr>
        <w:t xml:space="preserve">3.5. Нумерация страниц: арабские цифры (1, 2, 3), сквозная, выравнивание по середине страницы вверху, титульной странице присваивается номер 1, но не печатается. </w:t>
      </w:r>
    </w:p>
    <w:p w14:paraId="55FE2482" w14:textId="77777777" w:rsidR="00B53F6B" w:rsidRPr="00BB42EE" w:rsidRDefault="00B53F6B" w:rsidP="00B53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CB780E" w14:textId="77777777" w:rsidR="00B53F6B" w:rsidRPr="00BB42EE" w:rsidRDefault="00B53F6B" w:rsidP="00B53F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42EE">
        <w:rPr>
          <w:rFonts w:ascii="Times New Roman" w:hAnsi="Times New Roman" w:cs="Times New Roman"/>
          <w:b/>
          <w:sz w:val="24"/>
          <w:szCs w:val="24"/>
        </w:rPr>
        <w:t xml:space="preserve">4. Порядок рассмотрения и утверждения </w:t>
      </w:r>
      <w:r w:rsidR="00ED62E8" w:rsidRPr="00BB42EE">
        <w:rPr>
          <w:rFonts w:ascii="Times New Roman" w:hAnsi="Times New Roman" w:cs="Times New Roman"/>
          <w:b/>
          <w:sz w:val="24"/>
          <w:szCs w:val="24"/>
        </w:rPr>
        <w:t>Образовательной программы дошкольного образования</w:t>
      </w:r>
      <w:r w:rsidR="00506210" w:rsidRPr="00BB42EE">
        <w:rPr>
          <w:rFonts w:ascii="Times New Roman" w:hAnsi="Times New Roman" w:cs="Times New Roman"/>
          <w:b/>
          <w:sz w:val="24"/>
          <w:szCs w:val="24"/>
        </w:rPr>
        <w:t>.</w:t>
      </w:r>
    </w:p>
    <w:p w14:paraId="45C968FB" w14:textId="77777777" w:rsidR="00506210" w:rsidRPr="00BB42EE" w:rsidRDefault="00506210" w:rsidP="00B53F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CD525A" w14:textId="77777777" w:rsidR="00B53F6B" w:rsidRPr="00BB42EE" w:rsidRDefault="00B53F6B" w:rsidP="00B53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2EE">
        <w:rPr>
          <w:rFonts w:ascii="Times New Roman" w:hAnsi="Times New Roman" w:cs="Times New Roman"/>
          <w:sz w:val="24"/>
          <w:szCs w:val="24"/>
        </w:rPr>
        <w:t xml:space="preserve">4.1. Образовательная программа </w:t>
      </w:r>
      <w:r w:rsidR="00ED62E8" w:rsidRPr="00BB42EE">
        <w:rPr>
          <w:rFonts w:ascii="Times New Roman" w:hAnsi="Times New Roman" w:cs="Times New Roman"/>
          <w:sz w:val="24"/>
          <w:szCs w:val="24"/>
        </w:rPr>
        <w:t xml:space="preserve">дошкольного образования </w:t>
      </w:r>
      <w:r w:rsidRPr="00BB42EE">
        <w:rPr>
          <w:rFonts w:ascii="Times New Roman" w:hAnsi="Times New Roman" w:cs="Times New Roman"/>
          <w:sz w:val="24"/>
          <w:szCs w:val="24"/>
        </w:rPr>
        <w:t xml:space="preserve">рассматривается на Педагогическом совете Учреждения. При несоответствии </w:t>
      </w:r>
      <w:r w:rsidR="00ED62E8" w:rsidRPr="00BB42EE">
        <w:rPr>
          <w:rFonts w:ascii="Times New Roman" w:hAnsi="Times New Roman" w:cs="Times New Roman"/>
          <w:sz w:val="24"/>
          <w:szCs w:val="24"/>
        </w:rPr>
        <w:t xml:space="preserve">Образовательной программы дошкольного образования </w:t>
      </w:r>
      <w:r w:rsidRPr="00BB42EE">
        <w:rPr>
          <w:rFonts w:ascii="Times New Roman" w:hAnsi="Times New Roman" w:cs="Times New Roman"/>
          <w:sz w:val="24"/>
          <w:szCs w:val="24"/>
        </w:rPr>
        <w:t>установленным данным Положением требованиям, принимается решение о необходимости доработки с указанием конкретного срока исполнения.</w:t>
      </w:r>
    </w:p>
    <w:p w14:paraId="11DD397D" w14:textId="77777777" w:rsidR="00B53F6B" w:rsidRPr="00BB42EE" w:rsidRDefault="00B53F6B" w:rsidP="00B53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2EE">
        <w:rPr>
          <w:rFonts w:ascii="Times New Roman" w:hAnsi="Times New Roman" w:cs="Times New Roman"/>
          <w:sz w:val="24"/>
          <w:szCs w:val="24"/>
        </w:rPr>
        <w:t xml:space="preserve">4.2. По результатам рассмотрения </w:t>
      </w:r>
      <w:r w:rsidR="00ED62E8" w:rsidRPr="00BB42EE">
        <w:rPr>
          <w:rFonts w:ascii="Times New Roman" w:hAnsi="Times New Roman" w:cs="Times New Roman"/>
          <w:sz w:val="24"/>
          <w:szCs w:val="24"/>
        </w:rPr>
        <w:t xml:space="preserve">Образовательной программы дошкольного образования </w:t>
      </w:r>
      <w:r w:rsidRPr="00BB42EE">
        <w:rPr>
          <w:rFonts w:ascii="Times New Roman" w:hAnsi="Times New Roman" w:cs="Times New Roman"/>
          <w:sz w:val="24"/>
          <w:szCs w:val="24"/>
        </w:rPr>
        <w:t>оформляется протокол.</w:t>
      </w:r>
    </w:p>
    <w:p w14:paraId="6EF32E60" w14:textId="77777777" w:rsidR="00B53F6B" w:rsidRPr="00BB42EE" w:rsidRDefault="00B53F6B" w:rsidP="00B53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2EE">
        <w:rPr>
          <w:rFonts w:ascii="Times New Roman" w:hAnsi="Times New Roman" w:cs="Times New Roman"/>
          <w:sz w:val="24"/>
          <w:szCs w:val="24"/>
        </w:rPr>
        <w:t xml:space="preserve">4.3. Принятая на Педагогическом совете Учреждения Образовательная программа </w:t>
      </w:r>
      <w:r w:rsidR="00ED62E8" w:rsidRPr="00BB42EE">
        <w:rPr>
          <w:rFonts w:ascii="Times New Roman" w:hAnsi="Times New Roman" w:cs="Times New Roman"/>
          <w:sz w:val="24"/>
          <w:szCs w:val="24"/>
        </w:rPr>
        <w:t xml:space="preserve">дошкольного образования </w:t>
      </w:r>
      <w:r w:rsidRPr="00BB42EE">
        <w:rPr>
          <w:rFonts w:ascii="Times New Roman" w:hAnsi="Times New Roman" w:cs="Times New Roman"/>
          <w:sz w:val="24"/>
          <w:szCs w:val="24"/>
        </w:rPr>
        <w:t>утверждается приказом заведующего Детским садом № 4.</w:t>
      </w:r>
    </w:p>
    <w:p w14:paraId="0246FB09" w14:textId="77777777" w:rsidR="00B53F6B" w:rsidRPr="00BB42EE" w:rsidRDefault="00B53F6B" w:rsidP="00B53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2EE">
        <w:rPr>
          <w:rFonts w:ascii="Times New Roman" w:hAnsi="Times New Roman" w:cs="Times New Roman"/>
          <w:sz w:val="24"/>
          <w:szCs w:val="24"/>
        </w:rPr>
        <w:t xml:space="preserve">4.4. Утвержденная Образовательная программа </w:t>
      </w:r>
      <w:r w:rsidR="00ED62E8" w:rsidRPr="00BB42EE">
        <w:rPr>
          <w:rFonts w:ascii="Times New Roman" w:hAnsi="Times New Roman" w:cs="Times New Roman"/>
          <w:sz w:val="24"/>
          <w:szCs w:val="24"/>
        </w:rPr>
        <w:t xml:space="preserve">дошкольного образования </w:t>
      </w:r>
      <w:r w:rsidRPr="00BB42EE">
        <w:rPr>
          <w:rFonts w:ascii="Times New Roman" w:hAnsi="Times New Roman" w:cs="Times New Roman"/>
          <w:sz w:val="24"/>
          <w:szCs w:val="24"/>
        </w:rPr>
        <w:t>заверяется на титульном листе подписью заведующего и печатью Детского сада № 4 или указывается «Утверждена приказом заведующего муниципальн</w:t>
      </w:r>
      <w:r w:rsidR="00506210" w:rsidRPr="00BB42EE">
        <w:rPr>
          <w:rFonts w:ascii="Times New Roman" w:hAnsi="Times New Roman" w:cs="Times New Roman"/>
          <w:sz w:val="24"/>
          <w:szCs w:val="24"/>
        </w:rPr>
        <w:t>ым бюджетным дошкольным образовательным учреждением «Д</w:t>
      </w:r>
      <w:r w:rsidRPr="00BB42EE">
        <w:rPr>
          <w:rFonts w:ascii="Times New Roman" w:hAnsi="Times New Roman" w:cs="Times New Roman"/>
          <w:sz w:val="24"/>
          <w:szCs w:val="24"/>
        </w:rPr>
        <w:t>етский сад № 4 общеразвивающего вида с приоритетным осуществлением деятельности по физическому направлению развития детей» (№ приказа и от какого числа).</w:t>
      </w:r>
    </w:p>
    <w:p w14:paraId="781939F2" w14:textId="77777777" w:rsidR="00B53F6B" w:rsidRPr="00BB42EE" w:rsidRDefault="00B53F6B" w:rsidP="00B53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2EE">
        <w:rPr>
          <w:rFonts w:ascii="Times New Roman" w:hAnsi="Times New Roman" w:cs="Times New Roman"/>
          <w:sz w:val="24"/>
          <w:szCs w:val="24"/>
        </w:rPr>
        <w:t xml:space="preserve">4.5. Реализация  неутвержденной  </w:t>
      </w:r>
      <w:r w:rsidR="00ED62E8" w:rsidRPr="00BB42EE">
        <w:rPr>
          <w:rFonts w:ascii="Times New Roman" w:hAnsi="Times New Roman" w:cs="Times New Roman"/>
          <w:sz w:val="24"/>
          <w:szCs w:val="24"/>
        </w:rPr>
        <w:t xml:space="preserve">Образовательной программы дошкольного образования </w:t>
      </w:r>
      <w:r w:rsidRPr="00BB42EE">
        <w:rPr>
          <w:rFonts w:ascii="Times New Roman" w:hAnsi="Times New Roman" w:cs="Times New Roman"/>
          <w:sz w:val="24"/>
          <w:szCs w:val="24"/>
        </w:rPr>
        <w:t>не допускается.</w:t>
      </w:r>
    </w:p>
    <w:p w14:paraId="7AD0E329" w14:textId="77777777" w:rsidR="00B53F6B" w:rsidRPr="00BB42EE" w:rsidRDefault="00B53F6B" w:rsidP="00B53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A7A28B" w14:textId="77777777" w:rsidR="00B53F6B" w:rsidRPr="00BB42EE" w:rsidRDefault="00B53F6B" w:rsidP="00B53F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42EE">
        <w:rPr>
          <w:rFonts w:ascii="Times New Roman" w:hAnsi="Times New Roman" w:cs="Times New Roman"/>
          <w:b/>
          <w:sz w:val="24"/>
          <w:szCs w:val="24"/>
        </w:rPr>
        <w:t>5. Порядок внесения изменений и дополнений в Образовательную программу</w:t>
      </w:r>
      <w:r w:rsidR="00ED62E8" w:rsidRPr="00BB42EE">
        <w:rPr>
          <w:rFonts w:ascii="Times New Roman" w:hAnsi="Times New Roman" w:cs="Times New Roman"/>
          <w:sz w:val="24"/>
          <w:szCs w:val="24"/>
        </w:rPr>
        <w:t xml:space="preserve"> </w:t>
      </w:r>
      <w:r w:rsidR="00ED62E8" w:rsidRPr="00BB42EE">
        <w:rPr>
          <w:rFonts w:ascii="Times New Roman" w:hAnsi="Times New Roman" w:cs="Times New Roman"/>
          <w:b/>
          <w:sz w:val="24"/>
          <w:szCs w:val="24"/>
        </w:rPr>
        <w:t>дошкольного образования</w:t>
      </w:r>
      <w:r w:rsidR="00506210" w:rsidRPr="00BB42EE">
        <w:rPr>
          <w:rFonts w:ascii="Times New Roman" w:hAnsi="Times New Roman" w:cs="Times New Roman"/>
          <w:b/>
          <w:sz w:val="24"/>
          <w:szCs w:val="24"/>
        </w:rPr>
        <w:t>.</w:t>
      </w:r>
    </w:p>
    <w:p w14:paraId="4C1371B5" w14:textId="77777777" w:rsidR="00B53F6B" w:rsidRPr="00BB42EE" w:rsidRDefault="00B53F6B" w:rsidP="00B53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FE03F9" w14:textId="77777777" w:rsidR="00B53F6B" w:rsidRPr="00BB42EE" w:rsidRDefault="00B53F6B" w:rsidP="00B53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2EE">
        <w:rPr>
          <w:rFonts w:ascii="Times New Roman" w:hAnsi="Times New Roman" w:cs="Times New Roman"/>
          <w:sz w:val="24"/>
          <w:szCs w:val="24"/>
        </w:rPr>
        <w:tab/>
        <w:t>5.1. Основания для внесения  изменений и дополнений   в Образовательную программу</w:t>
      </w:r>
      <w:r w:rsidR="00ED62E8" w:rsidRPr="00BB42EE">
        <w:rPr>
          <w:rFonts w:ascii="Times New Roman" w:hAnsi="Times New Roman" w:cs="Times New Roman"/>
          <w:sz w:val="24"/>
          <w:szCs w:val="24"/>
        </w:rPr>
        <w:t xml:space="preserve"> дошкольного образования</w:t>
      </w:r>
      <w:r w:rsidRPr="00BB42EE">
        <w:rPr>
          <w:rFonts w:ascii="Times New Roman" w:hAnsi="Times New Roman" w:cs="Times New Roman"/>
          <w:sz w:val="24"/>
          <w:szCs w:val="24"/>
        </w:rPr>
        <w:t>:</w:t>
      </w:r>
    </w:p>
    <w:p w14:paraId="4BEB2B6B" w14:textId="77777777" w:rsidR="00B53F6B" w:rsidRPr="00BB42EE" w:rsidRDefault="00B53F6B" w:rsidP="00B53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2EE">
        <w:rPr>
          <w:rFonts w:ascii="Times New Roman" w:hAnsi="Times New Roman" w:cs="Times New Roman"/>
          <w:sz w:val="24"/>
          <w:szCs w:val="24"/>
        </w:rPr>
        <w:t xml:space="preserve">- предложения педагогов, работающих в группе, по результатам анализа реализации </w:t>
      </w:r>
      <w:r w:rsidR="00ED62E8" w:rsidRPr="00BB42EE">
        <w:rPr>
          <w:rFonts w:ascii="Times New Roman" w:hAnsi="Times New Roman" w:cs="Times New Roman"/>
          <w:sz w:val="24"/>
          <w:szCs w:val="24"/>
        </w:rPr>
        <w:t>Образовательной программы дошкольного образования</w:t>
      </w:r>
      <w:r w:rsidRPr="00BB42EE">
        <w:rPr>
          <w:rFonts w:ascii="Times New Roman" w:hAnsi="Times New Roman" w:cs="Times New Roman"/>
          <w:sz w:val="24"/>
          <w:szCs w:val="24"/>
        </w:rPr>
        <w:t>;</w:t>
      </w:r>
    </w:p>
    <w:p w14:paraId="17ED780C" w14:textId="77777777" w:rsidR="00B53F6B" w:rsidRPr="00BB42EE" w:rsidRDefault="00B53F6B" w:rsidP="00B53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2EE">
        <w:rPr>
          <w:rFonts w:ascii="Times New Roman" w:hAnsi="Times New Roman" w:cs="Times New Roman"/>
          <w:sz w:val="24"/>
          <w:szCs w:val="24"/>
        </w:rPr>
        <w:t xml:space="preserve">- предложения Педагогического совета Учреждения, администрации Детского сада № 4 по результатам анализа реализации </w:t>
      </w:r>
      <w:r w:rsidR="00ED62E8" w:rsidRPr="00BB42EE">
        <w:rPr>
          <w:rFonts w:ascii="Times New Roman" w:hAnsi="Times New Roman" w:cs="Times New Roman"/>
          <w:sz w:val="24"/>
          <w:szCs w:val="24"/>
        </w:rPr>
        <w:t xml:space="preserve">Образовательной программы дошкольного образования </w:t>
      </w:r>
      <w:r w:rsidRPr="00BB42EE">
        <w:rPr>
          <w:rFonts w:ascii="Times New Roman" w:hAnsi="Times New Roman" w:cs="Times New Roman"/>
          <w:sz w:val="24"/>
          <w:szCs w:val="24"/>
        </w:rPr>
        <w:t>Детского сада № 4.</w:t>
      </w:r>
    </w:p>
    <w:p w14:paraId="0C23257A" w14:textId="77777777" w:rsidR="00B53F6B" w:rsidRPr="00BB42EE" w:rsidRDefault="00B53F6B" w:rsidP="00B53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2EE">
        <w:rPr>
          <w:rFonts w:ascii="Times New Roman" w:hAnsi="Times New Roman" w:cs="Times New Roman"/>
          <w:sz w:val="24"/>
          <w:szCs w:val="24"/>
        </w:rPr>
        <w:t xml:space="preserve">5.2. Дополнения и изменения вносятся в Образовательную программу </w:t>
      </w:r>
      <w:r w:rsidR="00C15D91" w:rsidRPr="00BB42EE">
        <w:rPr>
          <w:rFonts w:ascii="Times New Roman" w:hAnsi="Times New Roman" w:cs="Times New Roman"/>
          <w:sz w:val="24"/>
          <w:szCs w:val="24"/>
        </w:rPr>
        <w:t xml:space="preserve">дошкольного образования </w:t>
      </w:r>
      <w:r w:rsidRPr="00BB42EE">
        <w:rPr>
          <w:rFonts w:ascii="Times New Roman" w:hAnsi="Times New Roman" w:cs="Times New Roman"/>
          <w:sz w:val="24"/>
          <w:szCs w:val="24"/>
        </w:rPr>
        <w:t>в виде вкладыша «Дополнения к Образовательной программе</w:t>
      </w:r>
      <w:r w:rsidR="00C15D91" w:rsidRPr="00BB42EE">
        <w:rPr>
          <w:rFonts w:ascii="Times New Roman" w:hAnsi="Times New Roman" w:cs="Times New Roman"/>
          <w:sz w:val="24"/>
          <w:szCs w:val="24"/>
        </w:rPr>
        <w:t xml:space="preserve"> дошкольного образования</w:t>
      </w:r>
      <w:r w:rsidRPr="00BB42EE">
        <w:rPr>
          <w:rFonts w:ascii="Times New Roman" w:hAnsi="Times New Roman" w:cs="Times New Roman"/>
          <w:sz w:val="24"/>
          <w:szCs w:val="24"/>
        </w:rPr>
        <w:t>». При накоплении большого количества изменений и дополнений к Образовательной программе</w:t>
      </w:r>
      <w:r w:rsidR="00C15D91" w:rsidRPr="00BB42EE">
        <w:rPr>
          <w:rFonts w:ascii="Times New Roman" w:hAnsi="Times New Roman" w:cs="Times New Roman"/>
          <w:sz w:val="24"/>
          <w:szCs w:val="24"/>
        </w:rPr>
        <w:t xml:space="preserve"> дошкольного образования</w:t>
      </w:r>
      <w:r w:rsidRPr="00BB42E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BB42EE">
        <w:rPr>
          <w:rFonts w:ascii="Times New Roman" w:hAnsi="Times New Roman" w:cs="Times New Roman"/>
          <w:sz w:val="24"/>
          <w:szCs w:val="24"/>
        </w:rPr>
        <w:t>последняя</w:t>
      </w:r>
      <w:proofErr w:type="gramEnd"/>
      <w:r w:rsidR="00506210" w:rsidRPr="00BB42EE">
        <w:rPr>
          <w:rFonts w:ascii="Times New Roman" w:hAnsi="Times New Roman" w:cs="Times New Roman"/>
          <w:sz w:val="24"/>
          <w:szCs w:val="24"/>
        </w:rPr>
        <w:t>,</w:t>
      </w:r>
      <w:r w:rsidRPr="00BB42EE">
        <w:rPr>
          <w:rFonts w:ascii="Times New Roman" w:hAnsi="Times New Roman" w:cs="Times New Roman"/>
          <w:sz w:val="24"/>
          <w:szCs w:val="24"/>
        </w:rPr>
        <w:t xml:space="preserve"> корректиру</w:t>
      </w:r>
      <w:r w:rsidR="00506210" w:rsidRPr="00BB42EE">
        <w:rPr>
          <w:rFonts w:ascii="Times New Roman" w:hAnsi="Times New Roman" w:cs="Times New Roman"/>
          <w:sz w:val="24"/>
          <w:szCs w:val="24"/>
        </w:rPr>
        <w:t>е</w:t>
      </w:r>
      <w:r w:rsidRPr="00BB42EE">
        <w:rPr>
          <w:rFonts w:ascii="Times New Roman" w:hAnsi="Times New Roman" w:cs="Times New Roman"/>
          <w:sz w:val="24"/>
          <w:szCs w:val="24"/>
        </w:rPr>
        <w:t>тся в соответствии с  накопленным материалом.</w:t>
      </w:r>
    </w:p>
    <w:p w14:paraId="3B6166E1" w14:textId="77777777" w:rsidR="00B53F6B" w:rsidRPr="00BB42EE" w:rsidRDefault="00B53F6B" w:rsidP="00B53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2EE">
        <w:rPr>
          <w:rFonts w:ascii="Times New Roman" w:hAnsi="Times New Roman" w:cs="Times New Roman"/>
          <w:sz w:val="24"/>
          <w:szCs w:val="24"/>
        </w:rPr>
        <w:t>7.4. Изменения и дополнения к Образовательной программе</w:t>
      </w:r>
      <w:r w:rsidR="00C15D91" w:rsidRPr="00BB42EE">
        <w:rPr>
          <w:rFonts w:ascii="Times New Roman" w:hAnsi="Times New Roman" w:cs="Times New Roman"/>
          <w:sz w:val="24"/>
          <w:szCs w:val="24"/>
        </w:rPr>
        <w:t xml:space="preserve"> дошкольного образования</w:t>
      </w:r>
      <w:r w:rsidRPr="00BB42EE">
        <w:rPr>
          <w:rFonts w:ascii="Times New Roman" w:hAnsi="Times New Roman" w:cs="Times New Roman"/>
          <w:sz w:val="24"/>
          <w:szCs w:val="24"/>
        </w:rPr>
        <w:t xml:space="preserve"> рассматриваются на Педагогическом совете Учреждения и утверждаются приказом заведующего Детским садом № 4.</w:t>
      </w:r>
    </w:p>
    <w:p w14:paraId="22B48A00" w14:textId="77777777" w:rsidR="00B53F6B" w:rsidRPr="00B53F6B" w:rsidRDefault="00B53F6B" w:rsidP="00B53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2EE">
        <w:rPr>
          <w:rFonts w:ascii="Times New Roman" w:hAnsi="Times New Roman" w:cs="Times New Roman"/>
          <w:sz w:val="24"/>
          <w:szCs w:val="24"/>
        </w:rPr>
        <w:t xml:space="preserve">Утвержденные дополнения к Образовательной программе </w:t>
      </w:r>
      <w:r w:rsidR="00C15D91" w:rsidRPr="00BB42EE">
        <w:rPr>
          <w:rFonts w:ascii="Times New Roman" w:hAnsi="Times New Roman" w:cs="Times New Roman"/>
          <w:sz w:val="24"/>
          <w:szCs w:val="24"/>
        </w:rPr>
        <w:t xml:space="preserve">дошкольного образования </w:t>
      </w:r>
      <w:r w:rsidRPr="00BB42EE">
        <w:rPr>
          <w:rFonts w:ascii="Times New Roman" w:hAnsi="Times New Roman" w:cs="Times New Roman"/>
          <w:sz w:val="24"/>
          <w:szCs w:val="24"/>
        </w:rPr>
        <w:t>заверяются на титульном листе подписью заведующего и печатью Детского сада № 4.</w:t>
      </w:r>
    </w:p>
    <w:p w14:paraId="031EE7B0" w14:textId="77777777" w:rsidR="00B53F6B" w:rsidRPr="00B53F6B" w:rsidRDefault="00B53F6B" w:rsidP="00B53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AAFB91" w14:textId="77777777" w:rsidR="00B53F6B" w:rsidRPr="00BB42EE" w:rsidRDefault="00B53F6B" w:rsidP="00B53F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42EE">
        <w:rPr>
          <w:rFonts w:ascii="Times New Roman" w:hAnsi="Times New Roman" w:cs="Times New Roman"/>
          <w:b/>
          <w:sz w:val="24"/>
          <w:szCs w:val="24"/>
        </w:rPr>
        <w:t xml:space="preserve">6. Контроль за реализацией </w:t>
      </w:r>
      <w:r w:rsidR="00C15D91" w:rsidRPr="00BB42EE">
        <w:rPr>
          <w:rFonts w:ascii="Times New Roman" w:hAnsi="Times New Roman" w:cs="Times New Roman"/>
          <w:b/>
          <w:sz w:val="24"/>
          <w:szCs w:val="24"/>
        </w:rPr>
        <w:t>Образовательной программы дошкольного образования</w:t>
      </w:r>
      <w:r w:rsidR="00176BDC" w:rsidRPr="00BB42EE">
        <w:rPr>
          <w:rFonts w:ascii="Times New Roman" w:hAnsi="Times New Roman" w:cs="Times New Roman"/>
          <w:b/>
          <w:sz w:val="24"/>
          <w:szCs w:val="24"/>
        </w:rPr>
        <w:t>.</w:t>
      </w:r>
    </w:p>
    <w:p w14:paraId="6181BF18" w14:textId="77777777" w:rsidR="00B53F6B" w:rsidRPr="00BB42EE" w:rsidRDefault="00B53F6B" w:rsidP="00B53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8CEF42" w14:textId="77777777" w:rsidR="00B53F6B" w:rsidRPr="00BB42EE" w:rsidRDefault="00B53F6B" w:rsidP="00B53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2EE">
        <w:rPr>
          <w:rFonts w:ascii="Times New Roman" w:hAnsi="Times New Roman" w:cs="Times New Roman"/>
          <w:sz w:val="24"/>
          <w:szCs w:val="24"/>
        </w:rPr>
        <w:t xml:space="preserve">6.1. Ответственность за полноту и качество реализации </w:t>
      </w:r>
      <w:r w:rsidR="00C15D91" w:rsidRPr="00BB42EE">
        <w:rPr>
          <w:rFonts w:ascii="Times New Roman" w:hAnsi="Times New Roman" w:cs="Times New Roman"/>
          <w:sz w:val="24"/>
          <w:szCs w:val="24"/>
        </w:rPr>
        <w:t xml:space="preserve">Образовательной программы дошкольного образования </w:t>
      </w:r>
      <w:r w:rsidRPr="00BB42EE">
        <w:rPr>
          <w:rFonts w:ascii="Times New Roman" w:hAnsi="Times New Roman" w:cs="Times New Roman"/>
          <w:sz w:val="24"/>
          <w:szCs w:val="24"/>
        </w:rPr>
        <w:t>возлагается на педагогических работников.</w:t>
      </w:r>
    </w:p>
    <w:p w14:paraId="3EC39443" w14:textId="77777777" w:rsidR="00B53F6B" w:rsidRPr="00BB42EE" w:rsidRDefault="00B53F6B" w:rsidP="00B53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2EE">
        <w:rPr>
          <w:rFonts w:ascii="Times New Roman" w:hAnsi="Times New Roman" w:cs="Times New Roman"/>
          <w:sz w:val="24"/>
          <w:szCs w:val="24"/>
        </w:rPr>
        <w:t xml:space="preserve">6.2. Контроль реализации </w:t>
      </w:r>
      <w:r w:rsidR="00C15D91" w:rsidRPr="00BB42EE">
        <w:rPr>
          <w:rFonts w:ascii="Times New Roman" w:hAnsi="Times New Roman" w:cs="Times New Roman"/>
          <w:sz w:val="24"/>
          <w:szCs w:val="24"/>
        </w:rPr>
        <w:t xml:space="preserve">Образовательной программы дошкольного образования </w:t>
      </w:r>
      <w:r w:rsidRPr="00BB42EE">
        <w:rPr>
          <w:rFonts w:ascii="Times New Roman" w:hAnsi="Times New Roman" w:cs="Times New Roman"/>
          <w:sz w:val="24"/>
          <w:szCs w:val="24"/>
        </w:rPr>
        <w:t>осуществляют заведующий и заместитель заведующего по воспитательной и методической работе.</w:t>
      </w:r>
    </w:p>
    <w:p w14:paraId="701BADA5" w14:textId="77777777" w:rsidR="00B53F6B" w:rsidRPr="00BB42EE" w:rsidRDefault="00B53F6B" w:rsidP="00B53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E194F0" w14:textId="77777777" w:rsidR="00B53F6B" w:rsidRPr="00BB42EE" w:rsidRDefault="00B53F6B" w:rsidP="00B53F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42EE">
        <w:rPr>
          <w:rFonts w:ascii="Times New Roman" w:hAnsi="Times New Roman" w:cs="Times New Roman"/>
          <w:b/>
          <w:sz w:val="24"/>
          <w:szCs w:val="24"/>
        </w:rPr>
        <w:t xml:space="preserve">7. Хранение </w:t>
      </w:r>
      <w:r w:rsidR="00C15D91" w:rsidRPr="00BB42EE">
        <w:rPr>
          <w:rFonts w:ascii="Times New Roman" w:hAnsi="Times New Roman" w:cs="Times New Roman"/>
          <w:b/>
          <w:sz w:val="24"/>
          <w:szCs w:val="24"/>
        </w:rPr>
        <w:t>Образовательной программы дошкольного образования</w:t>
      </w:r>
      <w:r w:rsidR="00176BDC" w:rsidRPr="00BB42EE">
        <w:rPr>
          <w:rFonts w:ascii="Times New Roman" w:hAnsi="Times New Roman" w:cs="Times New Roman"/>
          <w:b/>
          <w:sz w:val="24"/>
          <w:szCs w:val="24"/>
        </w:rPr>
        <w:t>.</w:t>
      </w:r>
    </w:p>
    <w:p w14:paraId="191BC116" w14:textId="77777777" w:rsidR="00B53F6B" w:rsidRPr="00BB42EE" w:rsidRDefault="00B53F6B" w:rsidP="00B53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CB333F" w14:textId="77777777" w:rsidR="00B53F6B" w:rsidRPr="00BB42EE" w:rsidRDefault="00B10255" w:rsidP="00B53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2EE">
        <w:rPr>
          <w:rFonts w:ascii="Times New Roman" w:hAnsi="Times New Roman" w:cs="Times New Roman"/>
          <w:sz w:val="24"/>
          <w:szCs w:val="24"/>
        </w:rPr>
        <w:t>7</w:t>
      </w:r>
      <w:r w:rsidR="00B53F6B" w:rsidRPr="00BB42EE">
        <w:rPr>
          <w:rFonts w:ascii="Times New Roman" w:hAnsi="Times New Roman" w:cs="Times New Roman"/>
          <w:sz w:val="24"/>
          <w:szCs w:val="24"/>
        </w:rPr>
        <w:t xml:space="preserve">.1. Утвержденный оригинал </w:t>
      </w:r>
      <w:r w:rsidR="00C15D91" w:rsidRPr="00BB42EE">
        <w:rPr>
          <w:rFonts w:ascii="Times New Roman" w:hAnsi="Times New Roman" w:cs="Times New Roman"/>
          <w:sz w:val="24"/>
          <w:szCs w:val="24"/>
        </w:rPr>
        <w:t xml:space="preserve">Образовательной программы дошкольного образования </w:t>
      </w:r>
      <w:r w:rsidR="00B53F6B" w:rsidRPr="00BB42EE">
        <w:rPr>
          <w:rFonts w:ascii="Times New Roman" w:hAnsi="Times New Roman" w:cs="Times New Roman"/>
          <w:sz w:val="24"/>
          <w:szCs w:val="24"/>
        </w:rPr>
        <w:t xml:space="preserve">на бумажном носителе находится </w:t>
      </w:r>
      <w:r w:rsidRPr="00BB42EE">
        <w:rPr>
          <w:rFonts w:ascii="Times New Roman" w:hAnsi="Times New Roman" w:cs="Times New Roman"/>
          <w:sz w:val="24"/>
          <w:szCs w:val="24"/>
        </w:rPr>
        <w:t>в кабинете заместителя заведующего п</w:t>
      </w:r>
      <w:r w:rsidR="00176BDC" w:rsidRPr="00BB42EE">
        <w:rPr>
          <w:rFonts w:ascii="Times New Roman" w:hAnsi="Times New Roman" w:cs="Times New Roman"/>
          <w:sz w:val="24"/>
          <w:szCs w:val="24"/>
        </w:rPr>
        <w:t>о</w:t>
      </w:r>
      <w:r w:rsidRPr="00BB42EE">
        <w:rPr>
          <w:rFonts w:ascii="Times New Roman" w:hAnsi="Times New Roman" w:cs="Times New Roman"/>
          <w:sz w:val="24"/>
          <w:szCs w:val="24"/>
        </w:rPr>
        <w:t xml:space="preserve"> воспитательной и методической работе</w:t>
      </w:r>
      <w:r w:rsidR="00B53F6B" w:rsidRPr="00BB42EE">
        <w:rPr>
          <w:rFonts w:ascii="Times New Roman" w:hAnsi="Times New Roman" w:cs="Times New Roman"/>
          <w:sz w:val="24"/>
          <w:szCs w:val="24"/>
        </w:rPr>
        <w:t>.</w:t>
      </w:r>
    </w:p>
    <w:p w14:paraId="0679D1F4" w14:textId="77777777" w:rsidR="00B53F6B" w:rsidRPr="00BB42EE" w:rsidRDefault="00B53F6B" w:rsidP="00B53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2EE">
        <w:rPr>
          <w:rFonts w:ascii="Times New Roman" w:hAnsi="Times New Roman" w:cs="Times New Roman"/>
          <w:sz w:val="24"/>
          <w:szCs w:val="24"/>
        </w:rPr>
        <w:t xml:space="preserve">Копия </w:t>
      </w:r>
      <w:r w:rsidR="00C15D91" w:rsidRPr="00BB42EE">
        <w:rPr>
          <w:rFonts w:ascii="Times New Roman" w:hAnsi="Times New Roman" w:cs="Times New Roman"/>
          <w:sz w:val="24"/>
          <w:szCs w:val="24"/>
        </w:rPr>
        <w:t xml:space="preserve">Образовательной программы дошкольного образования </w:t>
      </w:r>
      <w:r w:rsidRPr="00BB42EE">
        <w:rPr>
          <w:rFonts w:ascii="Times New Roman" w:hAnsi="Times New Roman" w:cs="Times New Roman"/>
          <w:sz w:val="24"/>
          <w:szCs w:val="24"/>
        </w:rPr>
        <w:t xml:space="preserve">в электронном варианте сдается </w:t>
      </w:r>
      <w:r w:rsidR="00B10255" w:rsidRPr="00BB42EE">
        <w:rPr>
          <w:rFonts w:ascii="Times New Roman" w:hAnsi="Times New Roman" w:cs="Times New Roman"/>
          <w:sz w:val="24"/>
          <w:szCs w:val="24"/>
        </w:rPr>
        <w:t>заведующему Детским садом № 4</w:t>
      </w:r>
      <w:r w:rsidRPr="00BB42EE">
        <w:rPr>
          <w:rFonts w:ascii="Times New Roman" w:hAnsi="Times New Roman" w:cs="Times New Roman"/>
          <w:sz w:val="24"/>
          <w:szCs w:val="24"/>
        </w:rPr>
        <w:t xml:space="preserve"> сразу после утверждения.</w:t>
      </w:r>
    </w:p>
    <w:p w14:paraId="0A783DDC" w14:textId="77777777" w:rsidR="00B53F6B" w:rsidRPr="00BB42EE" w:rsidRDefault="00B10255" w:rsidP="00B53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2EE">
        <w:rPr>
          <w:rFonts w:ascii="Times New Roman" w:hAnsi="Times New Roman" w:cs="Times New Roman"/>
          <w:sz w:val="24"/>
          <w:szCs w:val="24"/>
        </w:rPr>
        <w:t>7</w:t>
      </w:r>
      <w:r w:rsidR="00B53F6B" w:rsidRPr="00BB42EE">
        <w:rPr>
          <w:rFonts w:ascii="Times New Roman" w:hAnsi="Times New Roman" w:cs="Times New Roman"/>
          <w:sz w:val="24"/>
          <w:szCs w:val="24"/>
        </w:rPr>
        <w:t>.2. После истечения срока действия Образовательная программа</w:t>
      </w:r>
      <w:r w:rsidR="00C15D91" w:rsidRPr="00BB42EE">
        <w:rPr>
          <w:rFonts w:ascii="Times New Roman" w:hAnsi="Times New Roman" w:cs="Times New Roman"/>
          <w:sz w:val="24"/>
          <w:szCs w:val="24"/>
        </w:rPr>
        <w:t xml:space="preserve"> дошкольного образования</w:t>
      </w:r>
      <w:r w:rsidR="00B53F6B" w:rsidRPr="00BB42EE">
        <w:rPr>
          <w:rFonts w:ascii="Times New Roman" w:hAnsi="Times New Roman" w:cs="Times New Roman"/>
          <w:sz w:val="24"/>
          <w:szCs w:val="24"/>
        </w:rPr>
        <w:t xml:space="preserve"> передается в архив Детского сада № 4.</w:t>
      </w:r>
    </w:p>
    <w:p w14:paraId="41E9C796" w14:textId="77777777" w:rsidR="00B53F6B" w:rsidRPr="00B53F6B" w:rsidRDefault="00B10255" w:rsidP="00B53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2EE">
        <w:rPr>
          <w:rFonts w:ascii="Times New Roman" w:hAnsi="Times New Roman" w:cs="Times New Roman"/>
          <w:sz w:val="24"/>
          <w:szCs w:val="24"/>
        </w:rPr>
        <w:t>7</w:t>
      </w:r>
      <w:r w:rsidR="00B53F6B" w:rsidRPr="00BB42EE">
        <w:rPr>
          <w:rFonts w:ascii="Times New Roman" w:hAnsi="Times New Roman" w:cs="Times New Roman"/>
          <w:sz w:val="24"/>
          <w:szCs w:val="24"/>
        </w:rPr>
        <w:t xml:space="preserve">.3. Срок хранения </w:t>
      </w:r>
      <w:r w:rsidR="00C15D91" w:rsidRPr="00BB42EE">
        <w:rPr>
          <w:rFonts w:ascii="Times New Roman" w:hAnsi="Times New Roman" w:cs="Times New Roman"/>
          <w:sz w:val="24"/>
          <w:szCs w:val="24"/>
        </w:rPr>
        <w:t>Образовательной программы дошкольного образования</w:t>
      </w:r>
      <w:r w:rsidR="00B53F6B" w:rsidRPr="00BB42EE">
        <w:rPr>
          <w:rFonts w:ascii="Times New Roman" w:hAnsi="Times New Roman" w:cs="Times New Roman"/>
          <w:sz w:val="24"/>
          <w:szCs w:val="24"/>
        </w:rPr>
        <w:t xml:space="preserve"> – 5 лет.</w:t>
      </w:r>
      <w:r w:rsidR="00B53F6B" w:rsidRPr="00B53F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9A94D7" w14:textId="77777777" w:rsidR="00B53F6B" w:rsidRPr="002A25C0" w:rsidRDefault="00B53F6B" w:rsidP="00B53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yTableStyle"/>
        <w:tblOverlap w:val="never"/>
        <w:tblW w:w="6000" w:type="dxa"/>
        <w:jc w:val="center"/>
      </w:tblPr>
      <w:tblGrid>
        <w:gridCol w:w="1"/>
        <w:gridCol w:w="1"/>
      </w:tblGrid>
      <w:tr>
        <w:trPr/>
        <w:tc>
          <w:tcPr>
            <w:gridSpan w:val="3"/>
            <w:tcMar>
              <w:left w:w="350" w:type="dxa"/>
              <w:right w:w="350" w:type="dxa"/>
              <w:top w:w="150" w:type="dxa"/>
              <w:bottom w:w="0" w:type="dxa"/>
            </w:tcMar>
          </w:tcPr>
          <w:p>
            <w:pPr>
              <w:jc w:val="center"/>
              <w:rPr>
                <w:b w:val="on"/>
                <w:bCs w:val="on"/>
                <w:sz w:val="36"/>
                <w:szCs w:val="36"/>
              </w:rPr>
            </w:pPr>
            <w:r>
              <w:rPr>
                <w:b w:val="on"/>
                <w:bCs w:val="on"/>
                <w:sz w:val="36"/>
                <w:szCs w:val="36"/>
              </w:rPr>
              <w:t xml:space="preserve">ДОКУМЕНТ ПОДПИСАН ЭЛЕКТРОННОЙ ПОДПИСЬЮ</w:t>
            </w:r>
          </w:p>
        </w:tc>
      </w:tr>
      <w:tr>
        <w:trPr/>
        <w:tc>
          <w:tcPr>
            <w:gridSpan w:val="3"/>
            <w:tcMar>
              <w:left w:w="0" w:type="dxa"/>
              <w:right w:w="0" w:type="dxa"/>
              <w:bottom w:w="150" w:type="dxa"/>
            </w:tcMar>
          </w:tcPr>
          <w:p>
            <w:pPr>
              <w:shd w:val="clear" w:fill="000000"/>
              <w:jc w:val="center"/>
              <w:spacing w:before="50" w:after="50" w:line="240" w:lineRule="auto"/>
              <w:rPr>
                <w:b w:val="on"/>
                <w:bCs w:val="on"/>
                <w:color w:val="ffffff"/>
              </w:rPr>
            </w:pPr>
            <w:r>
              <w:rPr>
                <w:b w:val="on"/>
                <w:bCs w:val="on"/>
                <w:color w:val="ffffff"/>
              </w:rPr>
              <w:t xml:space="preserve">СВЕДЕНИЯ О СЕРТИФИКАТЕ ЭП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Сертификат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603332450510203670830559428146817986133868575805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Владелец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Якушенко Елена Анатольевна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Действителен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С 16.04.2021 по 16.04.2022</w:t>
            </w:r>
          </w:p>
        </w:tc>
      </w:tr>
    </w:tbl>
    <w:sectPr xmlns:w="http://schemas.openxmlformats.org/wordprocessingml/2006/main" w:rsidR="00B53F6B" w:rsidRPr="002A25C0" w:rsidSect="002A25C0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26538">
    <w:multiLevelType w:val="hybridMultilevel"/>
    <w:lvl w:ilvl="0" w:tplc="22874872">
      <w:start w:val="1"/>
      <w:numFmt w:val="decimal"/>
      <w:lvlText w:val="%1."/>
      <w:lvlJc w:val="left"/>
      <w:pPr>
        <w:ind w:left="720" w:hanging="360"/>
      </w:pPr>
    </w:lvl>
    <w:lvl w:ilvl="1" w:tplc="22874872" w:tentative="1">
      <w:start w:val="1"/>
      <w:numFmt w:val="lowerLetter"/>
      <w:lvlText w:val="%2."/>
      <w:lvlJc w:val="left"/>
      <w:pPr>
        <w:ind w:left="1440" w:hanging="360"/>
      </w:pPr>
    </w:lvl>
    <w:lvl w:ilvl="2" w:tplc="22874872" w:tentative="1">
      <w:start w:val="1"/>
      <w:numFmt w:val="lowerRoman"/>
      <w:lvlText w:val="%3."/>
      <w:lvlJc w:val="right"/>
      <w:pPr>
        <w:ind w:left="2160" w:hanging="180"/>
      </w:pPr>
    </w:lvl>
    <w:lvl w:ilvl="3" w:tplc="22874872" w:tentative="1">
      <w:start w:val="1"/>
      <w:numFmt w:val="decimal"/>
      <w:lvlText w:val="%4."/>
      <w:lvlJc w:val="left"/>
      <w:pPr>
        <w:ind w:left="2880" w:hanging="360"/>
      </w:pPr>
    </w:lvl>
    <w:lvl w:ilvl="4" w:tplc="22874872" w:tentative="1">
      <w:start w:val="1"/>
      <w:numFmt w:val="lowerLetter"/>
      <w:lvlText w:val="%5."/>
      <w:lvlJc w:val="left"/>
      <w:pPr>
        <w:ind w:left="3600" w:hanging="360"/>
      </w:pPr>
    </w:lvl>
    <w:lvl w:ilvl="5" w:tplc="22874872" w:tentative="1">
      <w:start w:val="1"/>
      <w:numFmt w:val="lowerRoman"/>
      <w:lvlText w:val="%6."/>
      <w:lvlJc w:val="right"/>
      <w:pPr>
        <w:ind w:left="4320" w:hanging="180"/>
      </w:pPr>
    </w:lvl>
    <w:lvl w:ilvl="6" w:tplc="22874872" w:tentative="1">
      <w:start w:val="1"/>
      <w:numFmt w:val="decimal"/>
      <w:lvlText w:val="%7."/>
      <w:lvlJc w:val="left"/>
      <w:pPr>
        <w:ind w:left="5040" w:hanging="360"/>
      </w:pPr>
    </w:lvl>
    <w:lvl w:ilvl="7" w:tplc="22874872" w:tentative="1">
      <w:start w:val="1"/>
      <w:numFmt w:val="lowerLetter"/>
      <w:lvlText w:val="%8."/>
      <w:lvlJc w:val="left"/>
      <w:pPr>
        <w:ind w:left="5760" w:hanging="360"/>
      </w:pPr>
    </w:lvl>
    <w:lvl w:ilvl="8" w:tplc="228748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537">
    <w:multiLevelType w:val="hybridMultilevel"/>
    <w:lvl w:ilvl="0" w:tplc="444709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B343156"/>
    <w:multiLevelType w:val="multilevel"/>
    <w:tmpl w:val="B45CAC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6537">
    <w:abstractNumId w:val="26537"/>
  </w:num>
  <w:num w:numId="26538">
    <w:abstractNumId w:val="26538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6FA5"/>
    <w:rsid w:val="0004595F"/>
    <w:rsid w:val="000635A9"/>
    <w:rsid w:val="00176BDC"/>
    <w:rsid w:val="00196CDC"/>
    <w:rsid w:val="001E54DA"/>
    <w:rsid w:val="00224F05"/>
    <w:rsid w:val="002A25C0"/>
    <w:rsid w:val="002F27DF"/>
    <w:rsid w:val="0030430F"/>
    <w:rsid w:val="00367484"/>
    <w:rsid w:val="0037272C"/>
    <w:rsid w:val="003B58F3"/>
    <w:rsid w:val="003B6CAD"/>
    <w:rsid w:val="003D6842"/>
    <w:rsid w:val="004925C7"/>
    <w:rsid w:val="004C4CA4"/>
    <w:rsid w:val="004E2814"/>
    <w:rsid w:val="00506210"/>
    <w:rsid w:val="005B4A59"/>
    <w:rsid w:val="00681498"/>
    <w:rsid w:val="006F1299"/>
    <w:rsid w:val="0071656D"/>
    <w:rsid w:val="00732E3F"/>
    <w:rsid w:val="007A2716"/>
    <w:rsid w:val="007E1D27"/>
    <w:rsid w:val="007E4260"/>
    <w:rsid w:val="00835518"/>
    <w:rsid w:val="0088705A"/>
    <w:rsid w:val="009D021C"/>
    <w:rsid w:val="009E11F3"/>
    <w:rsid w:val="00B10255"/>
    <w:rsid w:val="00B24CD1"/>
    <w:rsid w:val="00B53F6B"/>
    <w:rsid w:val="00B60FC4"/>
    <w:rsid w:val="00B72582"/>
    <w:rsid w:val="00B862D2"/>
    <w:rsid w:val="00BB42EE"/>
    <w:rsid w:val="00BF0F91"/>
    <w:rsid w:val="00C15D91"/>
    <w:rsid w:val="00DA4B86"/>
    <w:rsid w:val="00E828B8"/>
    <w:rsid w:val="00ED62E8"/>
    <w:rsid w:val="00EF6FA5"/>
    <w:rsid w:val="00EF7A71"/>
    <w:rsid w:val="00F27FFC"/>
    <w:rsid w:val="00F75EC7"/>
    <w:rsid w:val="00F8062B"/>
    <w:rsid w:val="00F82C02"/>
    <w:rsid w:val="00FE3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67E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4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4C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6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6CDC"/>
    <w:rPr>
      <w:rFonts w:ascii="Tahoma" w:hAnsi="Tahoma" w:cs="Tahoma"/>
      <w:sz w:val="16"/>
      <w:szCs w:val="16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xmlns:w="http://schemas.openxmlformats.org/wordprocessingml/2006/main" w:type="table" w:customStyle="1" w:styleId="myTableStyle">
    <w:name w:val="myTableStyle"/>
    <w:tblPr>
      <w:tblBorders>
        <w:top w:val="single" w:color="000000" w:sz="16" w:space="0"/>
        <w:left w:val="single" w:color="000000" w:sz="16" w:space="0"/>
        <w:bottom w:val="single" w:color="000000" w:sz="16" w:space="0"/>
        <w:right w:val="single" w:color="000000" w:sz="16" w:space="0"/>
        <w:insideH w:val="nil" w:color="000000" w:sz="16" w:space="0"/>
        <w:insideV w:val="nil" w:color="000000" w:sz="16" w:space="0"/>
      </w:tblBorders>
      <w:tblCellMar>
        <w:left w:w="150" w:type="dxa"/>
        <w:right w:w="150" w:type="dxa"/>
        <w:top w:w="0" w:type="dxa"/>
        <w:bottom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261385096" Type="http://schemas.openxmlformats.org/officeDocument/2006/relationships/footnotes" Target="footnotes.xml"/><Relationship Id="rId574768575" Type="http://schemas.openxmlformats.org/officeDocument/2006/relationships/endnotes" Target="endnotes.xml"/><Relationship Id="rId482486613" Type="http://schemas.openxmlformats.org/officeDocument/2006/relationships/comments" Target="comments.xml"/><Relationship Id="rId124393549" Type="http://schemas.microsoft.com/office/2011/relationships/commentsExtended" Target="commentsExtended.xml"/><Relationship Id="rId701528986" Type="http://schemas.microsoft.com/office/2011/relationships/people" Target="people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GgNs7KP6wt9Fsnfl6RY05k2aglQ=</DigestValue>
    </Reference>
    <Reference Type="http://www.w3.org/2000/09/xmldsig#Object" URI="#idOfficeObject">
      <DigestMethod Algorithm="http://www.w3.org/2000/09/xmldsig#sha1"/>
      <DigestValue>qHaQ7908NIwzGU7HYBA+z0wQ+Vo=</DigestValue>
    </Reference>
  </SignedInfo>
  <SignatureValue>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</SignatureValue>
  <KeyInfo>
    <X509Data>
      <X509Certificate>MIIFhzCCA28CFGmuXN4bNSDagNvjEsKHZo/19nw9MA0GCSqGSIb3DQEBCwUAMIGQ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  <mdssi:RelationshipReference SourceId="rId261385096"/>
            <mdssi:RelationshipReference SourceId="rId574768575"/>
            <mdssi:RelationshipReference SourceId="rId482486613"/>
            <mdssi:RelationshipReference SourceId="rId124393549"/>
            <mdssi:RelationshipReference SourceId="rId701528986"/>
          </Transform>
          <Transform Algorithm="http://www.w3.org/TR/2001/REC-xml-c14n-20010315"/>
        </Transforms>
        <DigestMethod Algorithm="http://www.w3.org/2000/09/xmldsig#sha1"/>
        <DigestValue>uvTfAIwkqkvuQJ1t8YnTK79AQ/I=</DigestValue>
      </Reference>
      <Reference URI="/word/comments.xml?ContentType=application/vnd.openxmlformats-officedocument.wordprocessingml.comments+xml">
        <DigestMethod Algorithm="http://www.w3.org/2000/09/xmldsig#sha1"/>
        <DigestValue>JGMbD17xQK+xgWwLGU59N0W4ypo=</DigestValue>
      </Reference>
      <Reference URI="/word/commentsExtended.xml?ContentType=application/vnd.openxmlformats-officedocument.wordprocessingml.commentsExtended+xml">
        <DigestMethod Algorithm="http://www.w3.org/2000/09/xmldsig#sha1"/>
        <DigestValue>HOmwiReAWaF6fSTgNAiIEZsySNY=</DigestValue>
      </Reference>
      <Reference URI="/word/document.xml?ContentType=application/vnd.openxmlformats-officedocument.wordprocessingml.document.main+xml">
        <DigestMethod Algorithm="http://www.w3.org/2000/09/xmldsig#sha1"/>
        <DigestValue>kbGUam0rX6/6M9lLFgT6b1nYWKk=</DigestValue>
      </Reference>
      <Reference URI="/word/endnotes.xml?ContentType=application/vnd.openxmlformats-officedocument.wordprocessingml.endnotes+xml">
        <DigestMethod Algorithm="http://www.w3.org/2000/09/xmldsig#sha1"/>
        <DigestValue>XK5ZbMMgs6hzU/qpAqvTWMoOE9c=</DigestValue>
      </Reference>
      <Reference URI="/word/fontTable.xml?ContentType=application/vnd.openxmlformats-officedocument.wordprocessingml.fontTable+xml">
        <DigestMethod Algorithm="http://www.w3.org/2000/09/xmldsig#sha1"/>
        <DigestValue>QbmnGZy+GW6vswkjQrOo7vljmzg=</DigestValue>
      </Reference>
      <Reference URI="/word/footnotes.xml?ContentType=application/vnd.openxmlformats-officedocument.wordprocessingml.footnotes+xml">
        <DigestMethod Algorithm="http://www.w3.org/2000/09/xmldsig#sha1"/>
        <DigestValue>Z7SgDzw4bdeHTtigjzzivAQ1EJY=</DigestValue>
      </Reference>
      <Reference URI="/word/media/image1.jpeg?ContentType=image/jpeg">
        <DigestMethod Algorithm="http://www.w3.org/2000/09/xmldsig#sha1"/>
        <DigestValue>OKchTO6F0cVo4xGrA0BdI0pjf1Y=</DigestValue>
      </Reference>
      <Reference URI="/word/media/image2.jpeg?ContentType=image/jpeg">
        <DigestMethod Algorithm="http://www.w3.org/2000/09/xmldsig#sha1"/>
        <DigestValue>mh+mOfdPkUAPVnhqxfRQz/j95Xo=</DigestValue>
      </Reference>
      <Reference URI="/word/numbering.xml?ContentType=application/vnd.openxmlformats-officedocument.wordprocessingml.numbering+xml">
        <DigestMethod Algorithm="http://www.w3.org/2000/09/xmldsig#sha1"/>
        <DigestValue>HxHvhwxI5PLFeXvRYUG3AMpLOW4=</DigestValue>
      </Reference>
      <Reference URI="/word/people.xml?ContentType=application/vnd.openxmlformats-officedocument.wordprocessingml.people+xml">
        <DigestMethod Algorithm="http://www.w3.org/2000/09/xmldsig#sha1"/>
        <DigestValue>C135an2bmNEa7XffOu2Jxuurw4E=</DigestValue>
      </Reference>
      <Reference URI="/word/settings.xml?ContentType=application/vnd.openxmlformats-officedocument.wordprocessingml.settings+xml">
        <DigestMethod Algorithm="http://www.w3.org/2000/09/xmldsig#sha1"/>
        <DigestValue>hPhS6pqGEZue3KCMTlrZ+jJpoeQ=</DigestValue>
      </Reference>
      <Reference URI="/word/styles.xml?ContentType=application/vnd.openxmlformats-officedocument.wordprocessingml.styles+xml">
        <DigestMethod Algorithm="http://www.w3.org/2000/09/xmldsig#sha1"/>
        <DigestValue>+gUtjAkyMjf3+smVXPiT2LERgSo=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2021-05-04T18:10:43Z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Защита подлинности документа</SignatureComments>
          <WindowsVersion>5.1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1939</Words>
  <Characters>11057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Волчкова</dc:creator>
  <cp:lastModifiedBy>Пользователь</cp:lastModifiedBy>
  <cp:revision>4</cp:revision>
  <cp:lastPrinted>2020-01-13T06:30:00Z</cp:lastPrinted>
  <dcterms:created xsi:type="dcterms:W3CDTF">2020-01-08T16:57:00Z</dcterms:created>
  <dcterms:modified xsi:type="dcterms:W3CDTF">2020-02-25T05:14:00Z</dcterms:modified>
</cp:coreProperties>
</file>