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57" w:rsidRDefault="00220657" w:rsidP="00AC5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5794"/>
            <wp:effectExtent l="0" t="0" r="0" b="0"/>
            <wp:docPr id="1" name="Рисунок 1" descr="D:\User\Downloads\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10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57" w:rsidRDefault="00220657" w:rsidP="00AC5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57" w:rsidRDefault="00220657" w:rsidP="00AC5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57" w:rsidRDefault="00220657" w:rsidP="00AC5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56C4" w:rsidRPr="00AC56C4" w:rsidRDefault="00965E5B" w:rsidP="00AC56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C56C4">
        <w:rPr>
          <w:rFonts w:ascii="Times New Roman" w:hAnsi="Times New Roman" w:cs="Times New Roman"/>
          <w:b/>
          <w:sz w:val="24"/>
          <w:szCs w:val="24"/>
        </w:rPr>
        <w:lastRenderedPageBreak/>
        <w:t>Порядок информирования родителей (законных представителей) воспитанников о права</w:t>
      </w:r>
      <w:r w:rsidR="00564711">
        <w:rPr>
          <w:rFonts w:ascii="Times New Roman" w:hAnsi="Times New Roman" w:cs="Times New Roman"/>
          <w:b/>
          <w:sz w:val="24"/>
          <w:szCs w:val="24"/>
        </w:rPr>
        <w:t xml:space="preserve">х и обязанностях воспитанников </w:t>
      </w:r>
      <w:r w:rsidR="000F7C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23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C56C4" w:rsidRPr="00AC56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муниципального бюджетного дошкольного образовательного </w:t>
      </w:r>
      <w:r w:rsidR="00AC56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учреждения </w:t>
      </w:r>
      <w:r w:rsidR="00AC56C4" w:rsidRPr="00AC56C4">
        <w:rPr>
          <w:rFonts w:ascii="Times New Roman" w:hAnsi="Times New Roman" w:cs="Times New Roman"/>
          <w:b/>
          <w:spacing w:val="-1"/>
          <w:sz w:val="24"/>
          <w:szCs w:val="24"/>
        </w:rPr>
        <w:t>«Детский сад № 4 общеразвивающего вида с приоритетным осуществлением деятельности по физическому направлению развития детей»</w:t>
      </w:r>
    </w:p>
    <w:p w:rsidR="00096AA0" w:rsidRDefault="00096AA0" w:rsidP="00965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E5B" w:rsidRP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5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65E5B" w:rsidRPr="00AC56C4" w:rsidRDefault="00965E5B" w:rsidP="00AC56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AC56C4" w:rsidRPr="00AC56C4">
        <w:rPr>
          <w:rFonts w:ascii="Times New Roman" w:hAnsi="Times New Roman" w:cs="Times New Roman"/>
          <w:sz w:val="24"/>
          <w:szCs w:val="24"/>
        </w:rPr>
        <w:t>Порядка информирования родителей (законных представителей) воспитанников о права</w:t>
      </w:r>
      <w:r w:rsidR="0029218B">
        <w:rPr>
          <w:rFonts w:ascii="Times New Roman" w:hAnsi="Times New Roman" w:cs="Times New Roman"/>
          <w:sz w:val="24"/>
          <w:szCs w:val="24"/>
        </w:rPr>
        <w:t xml:space="preserve">х и обязанностях воспитанников </w:t>
      </w:r>
      <w:r w:rsidR="004E7F17">
        <w:rPr>
          <w:rFonts w:ascii="Times New Roman" w:hAnsi="Times New Roman" w:cs="Times New Roman"/>
          <w:sz w:val="24"/>
          <w:szCs w:val="24"/>
        </w:rPr>
        <w:t>(далее Порядок) являе</w:t>
      </w:r>
      <w:r w:rsidRPr="00965E5B">
        <w:rPr>
          <w:rFonts w:ascii="Times New Roman" w:hAnsi="Times New Roman" w:cs="Times New Roman"/>
          <w:sz w:val="24"/>
          <w:szCs w:val="24"/>
        </w:rPr>
        <w:t xml:space="preserve">тся организация информирования родителей (законных представителей) воспитанников в </w:t>
      </w:r>
      <w:r w:rsidR="00AC56C4">
        <w:rPr>
          <w:rFonts w:ascii="Times New Roman" w:hAnsi="Times New Roman" w:cs="Times New Roman"/>
          <w:spacing w:val="-1"/>
          <w:sz w:val="24"/>
          <w:szCs w:val="24"/>
        </w:rPr>
        <w:t>муниципальном бюджетном дошкольном образовательном</w:t>
      </w:r>
      <w:r w:rsidR="00AC56C4" w:rsidRPr="00AC56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56C4">
        <w:rPr>
          <w:rFonts w:ascii="Times New Roman" w:hAnsi="Times New Roman" w:cs="Times New Roman"/>
          <w:spacing w:val="-1"/>
          <w:sz w:val="24"/>
          <w:szCs w:val="24"/>
        </w:rPr>
        <w:t>учреждении</w:t>
      </w:r>
      <w:r w:rsidR="00AC56C4" w:rsidRPr="00AC56C4">
        <w:rPr>
          <w:rFonts w:ascii="Times New Roman" w:hAnsi="Times New Roman" w:cs="Times New Roman"/>
          <w:spacing w:val="-1"/>
          <w:sz w:val="24"/>
          <w:szCs w:val="24"/>
        </w:rPr>
        <w:t xml:space="preserve"> «Детский сад № 4 общеразвивающего вида с приоритетным осуществлением деятельности по физическому направлению развития детей»</w:t>
      </w:r>
      <w:r w:rsidR="00AC56C4">
        <w:rPr>
          <w:rFonts w:ascii="Times New Roman" w:hAnsi="Times New Roman" w:cs="Times New Roman"/>
          <w:spacing w:val="-1"/>
          <w:sz w:val="24"/>
          <w:szCs w:val="24"/>
        </w:rPr>
        <w:t xml:space="preserve"> (далее – Детский сад № 4)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 правах и обязанностях воспитанников. </w:t>
      </w:r>
      <w:proofErr w:type="gramEnd"/>
    </w:p>
    <w:p w:rsidR="00965E5B" w:rsidRPr="004E7F17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соответствии </w:t>
      </w:r>
      <w:r w:rsidRPr="000F7C54">
        <w:rPr>
          <w:rFonts w:ascii="Times New Roman" w:hAnsi="Times New Roman" w:cs="Times New Roman"/>
          <w:sz w:val="24"/>
          <w:szCs w:val="24"/>
        </w:rPr>
        <w:t>с</w:t>
      </w:r>
      <w:r w:rsidR="0029218B" w:rsidRPr="000F7C54">
        <w:rPr>
          <w:rFonts w:ascii="Times New Roman" w:hAnsi="Times New Roman" w:cs="Times New Roman"/>
          <w:sz w:val="24"/>
          <w:szCs w:val="24"/>
        </w:rPr>
        <w:t xml:space="preserve"> п.3 ч.6 и ч.7 ст.28</w:t>
      </w:r>
      <w:r w:rsidR="00185B16" w:rsidRPr="000F7C54">
        <w:rPr>
          <w:rFonts w:ascii="Times New Roman" w:hAnsi="Times New Roman" w:cs="Times New Roman"/>
          <w:sz w:val="24"/>
          <w:szCs w:val="24"/>
        </w:rPr>
        <w:t>, ст.34, ст.44</w:t>
      </w:r>
      <w:r w:rsidR="00185B16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965E5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г. N 273-ФЗ «Об образовании в Российской Федерации». </w:t>
      </w:r>
      <w:r w:rsidR="000F7C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6AA0" w:rsidRDefault="00096AA0" w:rsidP="00965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b/>
          <w:sz w:val="24"/>
          <w:szCs w:val="24"/>
        </w:rPr>
        <w:t>2. Ответственность за организацию информирования родителей (законных представителей) воспитанников о правах и обязанн</w:t>
      </w:r>
      <w:r w:rsidR="00AC56C4">
        <w:rPr>
          <w:rFonts w:ascii="Times New Roman" w:hAnsi="Times New Roman" w:cs="Times New Roman"/>
          <w:b/>
          <w:sz w:val="24"/>
          <w:szCs w:val="24"/>
        </w:rPr>
        <w:t>остях воспитанников в Детском саду 4</w:t>
      </w:r>
    </w:p>
    <w:p w:rsidR="00965E5B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2.1. Приказом заведующего назначаются: </w:t>
      </w:r>
    </w:p>
    <w:p w:rsidR="00564711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2.1.1. Ответственное </w:t>
      </w:r>
      <w:r w:rsidR="00AC56C4">
        <w:rPr>
          <w:rFonts w:ascii="Times New Roman" w:hAnsi="Times New Roman" w:cs="Times New Roman"/>
          <w:sz w:val="24"/>
          <w:szCs w:val="24"/>
        </w:rPr>
        <w:t>лицо за организацию работы в Детском саду 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по информированию родителей (законных представителей) воспитанников о правах и </w:t>
      </w:r>
      <w:r w:rsidR="00AC56C4">
        <w:rPr>
          <w:rFonts w:ascii="Times New Roman" w:hAnsi="Times New Roman" w:cs="Times New Roman"/>
          <w:sz w:val="24"/>
          <w:szCs w:val="24"/>
        </w:rPr>
        <w:t>обязанностях воспитанников в Детском саду № 4</w:t>
      </w:r>
      <w:r w:rsidR="00564711">
        <w:rPr>
          <w:rFonts w:ascii="Times New Roman" w:hAnsi="Times New Roman" w:cs="Times New Roman"/>
          <w:sz w:val="24"/>
          <w:szCs w:val="24"/>
        </w:rPr>
        <w:t>.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2.1.2. Ответственные лица за непосредственное информирование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Детском саду № 4</w:t>
      </w:r>
      <w:r w:rsidR="0029218B">
        <w:rPr>
          <w:rFonts w:ascii="Times New Roman" w:hAnsi="Times New Roman" w:cs="Times New Roman"/>
          <w:sz w:val="24"/>
          <w:szCs w:val="24"/>
        </w:rPr>
        <w:t>.</w:t>
      </w:r>
      <w:r w:rsidRPr="0096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C4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Детском саду № 4</w:t>
      </w:r>
      <w:r w:rsidR="0029218B">
        <w:rPr>
          <w:rFonts w:ascii="Times New Roman" w:hAnsi="Times New Roman" w:cs="Times New Roman"/>
          <w:sz w:val="24"/>
          <w:szCs w:val="24"/>
        </w:rPr>
        <w:t>:</w:t>
      </w:r>
      <w:r w:rsidRPr="0096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C4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руководствуются настоящим Порядком; </w:t>
      </w:r>
    </w:p>
    <w:p w:rsidR="00AC56C4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проходят соответствующее обучение (подготовку) в </w:t>
      </w:r>
      <w:r w:rsidR="00AC56C4">
        <w:rPr>
          <w:rFonts w:ascii="Times New Roman" w:hAnsi="Times New Roman" w:cs="Times New Roman"/>
          <w:sz w:val="24"/>
          <w:szCs w:val="24"/>
        </w:rPr>
        <w:t>Детском саду 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не реже 1 раза в год в форме тематического семинара;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взаимодействуют друг с другом по вопросам информирования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Детском саду № 4</w:t>
      </w:r>
      <w:r w:rsidR="0029218B">
        <w:rPr>
          <w:rFonts w:ascii="Times New Roman" w:hAnsi="Times New Roman" w:cs="Times New Roman"/>
          <w:sz w:val="24"/>
          <w:szCs w:val="24"/>
        </w:rPr>
        <w:t>.</w:t>
      </w:r>
    </w:p>
    <w:p w:rsidR="00AC56C4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Детском саду № 4</w:t>
      </w:r>
      <w:r w:rsidR="0029218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знают: </w:t>
      </w:r>
    </w:p>
    <w:p w:rsidR="00AC56C4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права и обязанности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Детском саду 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9218B" w:rsidRPr="0029218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29218B" w:rsidRPr="000F7C54">
        <w:rPr>
          <w:rFonts w:ascii="Times New Roman" w:hAnsi="Times New Roman" w:cs="Times New Roman"/>
          <w:sz w:val="24"/>
          <w:szCs w:val="24"/>
        </w:rPr>
        <w:t>п.3 ч.6 и ч.7 ст.28 законом Российской Федерации от 29.12.2012 г. N 273-ФЗ «Об образовании в Российской Федерации»</w:t>
      </w:r>
      <w:r w:rsidRPr="000F7C54">
        <w:rPr>
          <w:rFonts w:ascii="Times New Roman" w:hAnsi="Times New Roman" w:cs="Times New Roman"/>
          <w:sz w:val="24"/>
          <w:szCs w:val="24"/>
        </w:rPr>
        <w:t>;</w:t>
      </w:r>
      <w:r w:rsidRPr="0096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C4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требования </w:t>
      </w:r>
      <w:r w:rsidR="0029218B">
        <w:rPr>
          <w:rFonts w:ascii="Times New Roman" w:hAnsi="Times New Roman" w:cs="Times New Roman"/>
          <w:sz w:val="24"/>
          <w:szCs w:val="24"/>
        </w:rPr>
        <w:t>Р</w:t>
      </w:r>
      <w:r w:rsidRPr="00965E5B">
        <w:rPr>
          <w:rFonts w:ascii="Times New Roman" w:hAnsi="Times New Roman" w:cs="Times New Roman"/>
          <w:sz w:val="24"/>
          <w:szCs w:val="24"/>
        </w:rPr>
        <w:t xml:space="preserve">оссийского законодательства и других нормативных документов по обеспечению и защите прав воспитанников и их родителей (законных представителей); </w:t>
      </w:r>
    </w:p>
    <w:p w:rsidR="00AC56C4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компетенцию, права, обязанности и ответственность </w:t>
      </w:r>
      <w:r w:rsidR="00AC56C4">
        <w:rPr>
          <w:rFonts w:ascii="Times New Roman" w:hAnsi="Times New Roman" w:cs="Times New Roman"/>
          <w:sz w:val="24"/>
          <w:szCs w:val="24"/>
        </w:rPr>
        <w:t>Детского сада 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56C4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права и свободы педагогических работников, а так же гарантии их реализации; </w:t>
      </w:r>
    </w:p>
    <w:p w:rsidR="00965E5B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обязанности и ответственность педагогических работников. </w:t>
      </w:r>
    </w:p>
    <w:p w:rsidR="00AC56C4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2.4. Ответственное лицо в </w:t>
      </w:r>
      <w:r w:rsidR="00AC56C4">
        <w:rPr>
          <w:rFonts w:ascii="Times New Roman" w:hAnsi="Times New Roman" w:cs="Times New Roman"/>
          <w:sz w:val="24"/>
          <w:szCs w:val="24"/>
        </w:rPr>
        <w:t>Детском саду 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за организацию работы по информированию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Детском саду № 4</w:t>
      </w:r>
      <w:r w:rsidR="0029218B">
        <w:rPr>
          <w:rFonts w:ascii="Times New Roman" w:hAnsi="Times New Roman" w:cs="Times New Roman"/>
          <w:sz w:val="24"/>
          <w:szCs w:val="24"/>
        </w:rPr>
        <w:t>:</w:t>
      </w:r>
    </w:p>
    <w:p w:rsidR="00564711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размещение и при необходимости обновление необходимой информации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Де</w:t>
      </w:r>
      <w:r w:rsidR="00564711">
        <w:rPr>
          <w:rFonts w:ascii="Times New Roman" w:hAnsi="Times New Roman" w:cs="Times New Roman"/>
          <w:sz w:val="24"/>
          <w:szCs w:val="24"/>
        </w:rPr>
        <w:t>т</w:t>
      </w:r>
      <w:r w:rsidR="00AC56C4">
        <w:rPr>
          <w:rFonts w:ascii="Times New Roman" w:hAnsi="Times New Roman" w:cs="Times New Roman"/>
          <w:sz w:val="24"/>
          <w:szCs w:val="24"/>
        </w:rPr>
        <w:t>ском саду № 4</w:t>
      </w:r>
      <w:r w:rsidR="0029218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на информационных стендах, официальном сайте </w:t>
      </w:r>
      <w:r w:rsidR="00AC56C4">
        <w:rPr>
          <w:rFonts w:ascii="Times New Roman" w:hAnsi="Times New Roman" w:cs="Times New Roman"/>
          <w:sz w:val="24"/>
          <w:szCs w:val="24"/>
        </w:rPr>
        <w:t>Детского сада №</w:t>
      </w:r>
      <w:r w:rsidR="004E7F17">
        <w:rPr>
          <w:rFonts w:ascii="Times New Roman" w:hAnsi="Times New Roman" w:cs="Times New Roman"/>
          <w:sz w:val="24"/>
          <w:szCs w:val="24"/>
        </w:rPr>
        <w:t xml:space="preserve"> </w:t>
      </w:r>
      <w:r w:rsidR="00AC56C4">
        <w:rPr>
          <w:rFonts w:ascii="Times New Roman" w:hAnsi="Times New Roman" w:cs="Times New Roman"/>
          <w:sz w:val="24"/>
          <w:szCs w:val="24"/>
        </w:rPr>
        <w:t>4</w:t>
      </w:r>
      <w:r w:rsidR="00564711">
        <w:rPr>
          <w:rFonts w:ascii="Times New Roman" w:hAnsi="Times New Roman" w:cs="Times New Roman"/>
          <w:sz w:val="24"/>
          <w:szCs w:val="24"/>
        </w:rPr>
        <w:t>;</w:t>
      </w:r>
    </w:p>
    <w:p w:rsidR="00AC56C4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охраны </w:t>
      </w:r>
      <w:r w:rsidR="00564711" w:rsidRPr="000F7C54">
        <w:rPr>
          <w:rFonts w:ascii="Times New Roman" w:hAnsi="Times New Roman" w:cs="Times New Roman"/>
          <w:sz w:val="24"/>
          <w:szCs w:val="24"/>
        </w:rPr>
        <w:t>жизни и</w:t>
      </w:r>
      <w:r w:rsidR="00564711">
        <w:rPr>
          <w:rFonts w:ascii="Times New Roman" w:hAnsi="Times New Roman" w:cs="Times New Roman"/>
          <w:sz w:val="24"/>
          <w:szCs w:val="24"/>
        </w:rPr>
        <w:t xml:space="preserve"> </w:t>
      </w:r>
      <w:r w:rsidR="000F7C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F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>здоровья воспитанников; психолого-педагогической, м</w:t>
      </w:r>
      <w:r w:rsidR="00AC56C4">
        <w:rPr>
          <w:rFonts w:ascii="Times New Roman" w:hAnsi="Times New Roman" w:cs="Times New Roman"/>
          <w:sz w:val="24"/>
          <w:szCs w:val="24"/>
        </w:rPr>
        <w:t>едицинской и социальной помощи;</w:t>
      </w:r>
    </w:p>
    <w:p w:rsidR="00907405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организует изучение педагогическими работниками </w:t>
      </w:r>
      <w:r w:rsidR="00AC56C4">
        <w:rPr>
          <w:rFonts w:ascii="Times New Roman" w:hAnsi="Times New Roman" w:cs="Times New Roman"/>
          <w:sz w:val="24"/>
          <w:szCs w:val="24"/>
        </w:rPr>
        <w:t>Детского сада 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</w:t>
      </w:r>
      <w:r w:rsidR="00AC56C4">
        <w:rPr>
          <w:rFonts w:ascii="Times New Roman" w:hAnsi="Times New Roman" w:cs="Times New Roman"/>
          <w:sz w:val="24"/>
          <w:szCs w:val="24"/>
        </w:rPr>
        <w:t>Детского сада 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; прав и свобод педагогических работников, а так же гарантий их реализации; обязанностей и ответственности педагогических работников; </w:t>
      </w:r>
    </w:p>
    <w:p w:rsidR="00907405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E5B">
        <w:rPr>
          <w:rFonts w:ascii="Times New Roman" w:hAnsi="Times New Roman" w:cs="Times New Roman"/>
          <w:sz w:val="24"/>
          <w:szCs w:val="24"/>
        </w:rPr>
        <w:t xml:space="preserve"> состоянием работы в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по информированию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="00564711">
        <w:rPr>
          <w:rFonts w:ascii="Times New Roman" w:hAnsi="Times New Roman" w:cs="Times New Roman"/>
          <w:sz w:val="24"/>
          <w:szCs w:val="24"/>
        </w:rPr>
        <w:t>;</w:t>
      </w:r>
    </w:p>
    <w:p w:rsidR="00907405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- обеспечивает наличие закона Российской Федерации от 29.12.2012 г. N 273-ФЗ «Об образовании в Российской Федерации» в электронном и</w:t>
      </w:r>
      <w:r w:rsidR="004E7F17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(или) печатном виде доступного для родителей (законных представителей) воспитанников; </w:t>
      </w:r>
    </w:p>
    <w:p w:rsidR="00965E5B" w:rsidRDefault="00965E5B" w:rsidP="00AC5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- предлагает</w:t>
      </w:r>
      <w:r w:rsidR="004E7F17">
        <w:rPr>
          <w:rFonts w:ascii="Times New Roman" w:hAnsi="Times New Roman" w:cs="Times New Roman"/>
          <w:sz w:val="24"/>
          <w:szCs w:val="24"/>
        </w:rPr>
        <w:t xml:space="preserve"> заведующему</w:t>
      </w:r>
      <w:r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етским садом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 </w:t>
      </w:r>
      <w:r w:rsidR="002B2A70">
        <w:rPr>
          <w:rFonts w:ascii="Times New Roman" w:hAnsi="Times New Roman" w:cs="Times New Roman"/>
          <w:sz w:val="24"/>
          <w:szCs w:val="24"/>
        </w:rPr>
        <w:t>в Детском саду № 4</w:t>
      </w:r>
      <w:r w:rsidR="00564711">
        <w:rPr>
          <w:rFonts w:ascii="Times New Roman" w:hAnsi="Times New Roman" w:cs="Times New Roman"/>
          <w:sz w:val="24"/>
          <w:szCs w:val="24"/>
        </w:rPr>
        <w:t>.</w:t>
      </w:r>
    </w:p>
    <w:p w:rsidR="00907405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2.5. Ответственные лица за непосредственное информирование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405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информируют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="00564711">
        <w:rPr>
          <w:rFonts w:ascii="Times New Roman" w:hAnsi="Times New Roman" w:cs="Times New Roman"/>
          <w:sz w:val="24"/>
          <w:szCs w:val="24"/>
        </w:rPr>
        <w:t>;</w:t>
      </w:r>
    </w:p>
    <w:p w:rsidR="00907405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охраны </w:t>
      </w:r>
      <w:r w:rsidR="000F7C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F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4711" w:rsidRPr="000F7C54">
        <w:rPr>
          <w:rFonts w:ascii="Times New Roman" w:hAnsi="Times New Roman" w:cs="Times New Roman"/>
          <w:sz w:val="24"/>
          <w:szCs w:val="24"/>
        </w:rPr>
        <w:t>жизни и</w:t>
      </w:r>
      <w:r w:rsidR="005647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здоровья воспитанников; психолого-педагогической, медицинской и социальной помощи; </w:t>
      </w:r>
    </w:p>
    <w:p w:rsidR="00965E5B" w:rsidRDefault="004E7F17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предлагают заведующему</w:t>
      </w:r>
      <w:r w:rsidR="00965E5B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етским садом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="00965E5B" w:rsidRPr="00965E5B">
        <w:rPr>
          <w:rFonts w:ascii="Times New Roman" w:hAnsi="Times New Roman" w:cs="Times New Roman"/>
          <w:sz w:val="24"/>
          <w:szCs w:val="24"/>
        </w:rPr>
        <w:t xml:space="preserve">, соответствующему ответственному лицу в </w:t>
      </w:r>
      <w:r w:rsidR="00907405">
        <w:rPr>
          <w:rFonts w:ascii="Times New Roman" w:hAnsi="Times New Roman" w:cs="Times New Roman"/>
          <w:sz w:val="24"/>
          <w:szCs w:val="24"/>
        </w:rPr>
        <w:t>Детском саду № 4</w:t>
      </w:r>
      <w:r w:rsidR="00965E5B" w:rsidRPr="00965E5B">
        <w:rPr>
          <w:rFonts w:ascii="Times New Roman" w:hAnsi="Times New Roman" w:cs="Times New Roman"/>
          <w:sz w:val="24"/>
          <w:szCs w:val="24"/>
        </w:rPr>
        <w:t xml:space="preserve">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 </w:t>
      </w:r>
    </w:p>
    <w:p w:rsidR="00965E5B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2.6. Указанны</w:t>
      </w:r>
      <w:r w:rsidR="004E7F17">
        <w:rPr>
          <w:rFonts w:ascii="Times New Roman" w:hAnsi="Times New Roman" w:cs="Times New Roman"/>
          <w:sz w:val="24"/>
          <w:szCs w:val="24"/>
        </w:rPr>
        <w:t xml:space="preserve">е в п. 2.1. </w:t>
      </w:r>
      <w:proofErr w:type="gramStart"/>
      <w:r w:rsidR="004E7F17">
        <w:rPr>
          <w:rFonts w:ascii="Times New Roman" w:hAnsi="Times New Roman" w:cs="Times New Roman"/>
          <w:sz w:val="24"/>
          <w:szCs w:val="24"/>
        </w:rPr>
        <w:t>настоящего раздела</w:t>
      </w:r>
      <w:proofErr w:type="gramEnd"/>
      <w:r w:rsidR="004E7F17">
        <w:rPr>
          <w:rFonts w:ascii="Times New Roman" w:hAnsi="Times New Roman" w:cs="Times New Roman"/>
          <w:sz w:val="24"/>
          <w:szCs w:val="24"/>
        </w:rPr>
        <w:t xml:space="preserve"> о</w:t>
      </w:r>
      <w:r w:rsidRPr="00965E5B">
        <w:rPr>
          <w:rFonts w:ascii="Times New Roman" w:hAnsi="Times New Roman" w:cs="Times New Roman"/>
          <w:sz w:val="24"/>
          <w:szCs w:val="24"/>
        </w:rPr>
        <w:t xml:space="preserve">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</w:t>
      </w:r>
    </w:p>
    <w:p w:rsidR="00096AA0" w:rsidRDefault="00096AA0" w:rsidP="00965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b/>
          <w:sz w:val="24"/>
          <w:szCs w:val="24"/>
        </w:rPr>
        <w:t xml:space="preserve">3. Организация информирования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b/>
          <w:sz w:val="24"/>
          <w:szCs w:val="24"/>
        </w:rPr>
        <w:t>Д</w:t>
      </w:r>
      <w:r w:rsidR="00907405">
        <w:rPr>
          <w:rFonts w:ascii="Times New Roman" w:hAnsi="Times New Roman" w:cs="Times New Roman"/>
          <w:b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b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5B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3.1. С целью информирования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48369B">
        <w:rPr>
          <w:rFonts w:ascii="Times New Roman" w:hAnsi="Times New Roman" w:cs="Times New Roman"/>
          <w:sz w:val="24"/>
          <w:szCs w:val="24"/>
        </w:rPr>
        <w:t>твляются следующие мероприятия:</w:t>
      </w:r>
    </w:p>
    <w:p w:rsidR="00907405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1) На главной странице официального сайта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в отдельном блоке под названием «Родителям» размещаются: </w:t>
      </w:r>
    </w:p>
    <w:p w:rsidR="00907405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памятка </w:t>
      </w:r>
      <w:r w:rsidR="00564711" w:rsidRPr="000F7C54">
        <w:rPr>
          <w:rFonts w:ascii="Times New Roman" w:hAnsi="Times New Roman" w:cs="Times New Roman"/>
          <w:sz w:val="24"/>
          <w:szCs w:val="24"/>
        </w:rPr>
        <w:t>«Права, обязанности и ответственность</w:t>
      </w:r>
      <w:r w:rsidRPr="000F7C5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</w:t>
      </w:r>
      <w:r w:rsidR="00907405" w:rsidRPr="000F7C54">
        <w:rPr>
          <w:rFonts w:ascii="Times New Roman" w:hAnsi="Times New Roman" w:cs="Times New Roman"/>
          <w:sz w:val="24"/>
          <w:szCs w:val="24"/>
        </w:rPr>
        <w:t xml:space="preserve"> </w:t>
      </w:r>
      <w:r w:rsidR="00564711" w:rsidRPr="000F7C54">
        <w:rPr>
          <w:rFonts w:ascii="Times New Roman" w:hAnsi="Times New Roman" w:cs="Times New Roman"/>
          <w:sz w:val="24"/>
          <w:szCs w:val="24"/>
        </w:rPr>
        <w:t xml:space="preserve">в сфере образования» </w:t>
      </w:r>
      <w:r w:rsidR="00907405">
        <w:rPr>
          <w:rFonts w:ascii="Times New Roman" w:hAnsi="Times New Roman" w:cs="Times New Roman"/>
          <w:sz w:val="24"/>
          <w:szCs w:val="24"/>
        </w:rPr>
        <w:t>(Приложение № 1)</w:t>
      </w:r>
      <w:r w:rsidRPr="00965E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lastRenderedPageBreak/>
        <w:t>- памятка о правах и обязанностях воспитанников, составленные в соответствии с законом Российской Федерации от 29.12.2012 г. N 273-ФЗ «Об образовании в Российской Федерации»</w:t>
      </w:r>
      <w:r w:rsidR="00907405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965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E5B">
        <w:rPr>
          <w:rFonts w:ascii="Times New Roman" w:hAnsi="Times New Roman" w:cs="Times New Roman"/>
          <w:sz w:val="24"/>
          <w:szCs w:val="24"/>
        </w:rPr>
        <w:t xml:space="preserve">2) Информация о правах и обязанностях </w:t>
      </w:r>
      <w:r w:rsidR="002B2A70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64711" w:rsidRPr="000F7C54">
        <w:rPr>
          <w:rFonts w:ascii="Times New Roman" w:hAnsi="Times New Roman" w:cs="Times New Roman"/>
          <w:sz w:val="24"/>
          <w:szCs w:val="24"/>
        </w:rPr>
        <w:t xml:space="preserve">и ответственности родителей (законных представителей) </w:t>
      </w:r>
      <w:r w:rsidRPr="000F7C54">
        <w:rPr>
          <w:rFonts w:ascii="Times New Roman" w:hAnsi="Times New Roman" w:cs="Times New Roman"/>
          <w:sz w:val="24"/>
          <w:szCs w:val="24"/>
        </w:rPr>
        <w:t xml:space="preserve">воспитанников в </w:t>
      </w:r>
      <w:r w:rsidR="00AC56C4" w:rsidRPr="000F7C54">
        <w:rPr>
          <w:rFonts w:ascii="Times New Roman" w:hAnsi="Times New Roman" w:cs="Times New Roman"/>
          <w:sz w:val="24"/>
          <w:szCs w:val="24"/>
        </w:rPr>
        <w:t>Д</w:t>
      </w:r>
      <w:r w:rsidR="00907405" w:rsidRPr="000F7C54">
        <w:rPr>
          <w:rFonts w:ascii="Times New Roman" w:hAnsi="Times New Roman" w:cs="Times New Roman"/>
          <w:sz w:val="24"/>
          <w:szCs w:val="24"/>
        </w:rPr>
        <w:t xml:space="preserve">етском саду </w:t>
      </w:r>
      <w:r w:rsidR="00AC56C4" w:rsidRPr="000F7C5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, в виде выдержек из закона Российской Федерации от 29.12.2012 г. N 273-ФЗ «Об образовании в Российской Федерации», правил поведения воспитанников в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="0048369B">
        <w:rPr>
          <w:rFonts w:ascii="Times New Roman" w:hAnsi="Times New Roman" w:cs="Times New Roman"/>
          <w:sz w:val="24"/>
          <w:szCs w:val="24"/>
        </w:rPr>
        <w:t xml:space="preserve"> и</w:t>
      </w:r>
      <w:r w:rsidRPr="00965E5B">
        <w:rPr>
          <w:rFonts w:ascii="Times New Roman" w:hAnsi="Times New Roman" w:cs="Times New Roman"/>
          <w:sz w:val="24"/>
          <w:szCs w:val="24"/>
        </w:rPr>
        <w:t xml:space="preserve"> иных документов размещается на специальных информационных стендах </w:t>
      </w:r>
      <w:r w:rsidR="00907405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в доступных для родителей (законных представителей) воспитанников местах. </w:t>
      </w:r>
      <w:proofErr w:type="gramEnd"/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E5B">
        <w:rPr>
          <w:rFonts w:ascii="Times New Roman" w:hAnsi="Times New Roman" w:cs="Times New Roman"/>
          <w:sz w:val="24"/>
          <w:szCs w:val="24"/>
        </w:rPr>
        <w:t xml:space="preserve">3) У заведующего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етским садом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0F7C54">
        <w:rPr>
          <w:rFonts w:ascii="Times New Roman" w:hAnsi="Times New Roman" w:cs="Times New Roman"/>
          <w:sz w:val="24"/>
          <w:szCs w:val="24"/>
        </w:rPr>
        <w:t xml:space="preserve">, </w:t>
      </w:r>
      <w:r w:rsidR="00564711" w:rsidRPr="000F7C54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8369B" w:rsidRPr="000F7C54">
        <w:rPr>
          <w:rFonts w:ascii="Times New Roman" w:hAnsi="Times New Roman" w:cs="Times New Roman"/>
          <w:sz w:val="24"/>
          <w:szCs w:val="24"/>
        </w:rPr>
        <w:t xml:space="preserve"> </w:t>
      </w:r>
      <w:r w:rsidR="000F7C54" w:rsidRPr="000F7C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7C54">
        <w:rPr>
          <w:rFonts w:ascii="Times New Roman" w:hAnsi="Times New Roman" w:cs="Times New Roman"/>
          <w:sz w:val="24"/>
          <w:szCs w:val="24"/>
        </w:rPr>
        <w:t xml:space="preserve"> в</w:t>
      </w:r>
      <w:r w:rsidRPr="00965E5B">
        <w:rPr>
          <w:rFonts w:ascii="Times New Roman" w:hAnsi="Times New Roman" w:cs="Times New Roman"/>
          <w:sz w:val="24"/>
          <w:szCs w:val="24"/>
        </w:rPr>
        <w:t xml:space="preserve"> электронном и (или) в печатном виде имеется закон Российской Федерации от 29.12.2012 г. N 273-ФЗ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работников </w:t>
      </w:r>
      <w:r w:rsidR="00AC56C4">
        <w:rPr>
          <w:rFonts w:ascii="Times New Roman" w:hAnsi="Times New Roman" w:cs="Times New Roman"/>
          <w:sz w:val="24"/>
          <w:szCs w:val="24"/>
        </w:rPr>
        <w:t>Д</w:t>
      </w:r>
      <w:r w:rsidR="00907405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AC56C4">
        <w:rPr>
          <w:rFonts w:ascii="Times New Roman" w:hAnsi="Times New Roman" w:cs="Times New Roman"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4) Каждым </w:t>
      </w:r>
      <w:r w:rsidR="00564711" w:rsidRPr="000F7C54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="0048369B" w:rsidRPr="000F7C54">
        <w:rPr>
          <w:rFonts w:ascii="Times New Roman" w:hAnsi="Times New Roman" w:cs="Times New Roman"/>
          <w:sz w:val="24"/>
          <w:szCs w:val="24"/>
        </w:rPr>
        <w:t xml:space="preserve"> </w:t>
      </w:r>
      <w:r w:rsidR="000F7C54" w:rsidRPr="000F7C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7C54">
        <w:rPr>
          <w:rFonts w:ascii="Times New Roman" w:hAnsi="Times New Roman" w:cs="Times New Roman"/>
          <w:sz w:val="24"/>
          <w:szCs w:val="24"/>
        </w:rPr>
        <w:t xml:space="preserve"> в</w:t>
      </w:r>
      <w:r w:rsidRPr="00965E5B">
        <w:rPr>
          <w:rFonts w:ascii="Times New Roman" w:hAnsi="Times New Roman" w:cs="Times New Roman"/>
          <w:sz w:val="24"/>
          <w:szCs w:val="24"/>
        </w:rPr>
        <w:t xml:space="preserve">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</w:t>
      </w:r>
      <w:r w:rsidR="00B464ED">
        <w:rPr>
          <w:rFonts w:ascii="Times New Roman" w:hAnsi="Times New Roman" w:cs="Times New Roman"/>
          <w:sz w:val="24"/>
          <w:szCs w:val="24"/>
        </w:rPr>
        <w:t>х и обязанностях воспитанников</w:t>
      </w:r>
      <w:r w:rsidRPr="00965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E5B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 xml:space="preserve">При информировании родителей (законных представителей) воспитанников в доступной для них форме о правах и обязанностях воспитанников в </w:t>
      </w:r>
      <w:r w:rsidR="00564711">
        <w:rPr>
          <w:rFonts w:ascii="Times New Roman" w:hAnsi="Times New Roman" w:cs="Times New Roman"/>
          <w:sz w:val="24"/>
          <w:szCs w:val="24"/>
        </w:rPr>
        <w:t>Детском саду 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на руки родителям (законным представителям) воспитанника выдаётся памятка, в которой в соответствии с законом Российской Федерации от 29.12.2012 г. N 273-ФЗ «Об образовании в Российской Федерации» обозначены основные права и обязанности воспитанника в учреждении, права, обязанности и ответственность родителей в</w:t>
      </w:r>
      <w:proofErr w:type="gramEnd"/>
      <w:r w:rsidRPr="00965E5B"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:rsidR="00096AA0" w:rsidRDefault="00096AA0" w:rsidP="00965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b/>
          <w:sz w:val="24"/>
          <w:szCs w:val="24"/>
        </w:rPr>
        <w:t xml:space="preserve">4. Взаимодействие </w:t>
      </w:r>
      <w:r w:rsidR="00907405">
        <w:rPr>
          <w:rFonts w:ascii="Times New Roman" w:hAnsi="Times New Roman" w:cs="Times New Roman"/>
          <w:b/>
          <w:sz w:val="24"/>
          <w:szCs w:val="24"/>
        </w:rPr>
        <w:t xml:space="preserve">Детского сада </w:t>
      </w:r>
      <w:r w:rsidR="00AC56C4">
        <w:rPr>
          <w:rFonts w:ascii="Times New Roman" w:hAnsi="Times New Roman" w:cs="Times New Roman"/>
          <w:b/>
          <w:sz w:val="24"/>
          <w:szCs w:val="24"/>
        </w:rPr>
        <w:t>№ 4</w:t>
      </w:r>
      <w:r w:rsidRPr="00965E5B">
        <w:rPr>
          <w:rFonts w:ascii="Times New Roman" w:hAnsi="Times New Roman" w:cs="Times New Roman"/>
          <w:b/>
          <w:sz w:val="24"/>
          <w:szCs w:val="24"/>
        </w:rPr>
        <w:t xml:space="preserve"> по вопросам организации информирования родителей (законных представителей) воспитанников о правах и обязанностях воспитанников в </w:t>
      </w:r>
      <w:r w:rsidR="00AC56C4">
        <w:rPr>
          <w:rFonts w:ascii="Times New Roman" w:hAnsi="Times New Roman" w:cs="Times New Roman"/>
          <w:b/>
          <w:sz w:val="24"/>
          <w:szCs w:val="24"/>
        </w:rPr>
        <w:t>Д</w:t>
      </w:r>
      <w:r w:rsidR="00907405">
        <w:rPr>
          <w:rFonts w:ascii="Times New Roman" w:hAnsi="Times New Roman" w:cs="Times New Roman"/>
          <w:b/>
          <w:sz w:val="24"/>
          <w:szCs w:val="24"/>
        </w:rPr>
        <w:t xml:space="preserve">етском саду </w:t>
      </w:r>
      <w:r w:rsidR="00AC56C4">
        <w:rPr>
          <w:rFonts w:ascii="Times New Roman" w:hAnsi="Times New Roman" w:cs="Times New Roman"/>
          <w:b/>
          <w:sz w:val="24"/>
          <w:szCs w:val="24"/>
        </w:rPr>
        <w:t>№ 4</w:t>
      </w:r>
      <w:r w:rsidRPr="0096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05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воспитанников в </w:t>
      </w:r>
      <w:r w:rsidR="00907405">
        <w:rPr>
          <w:rFonts w:ascii="Times New Roman" w:hAnsi="Times New Roman" w:cs="Times New Roman"/>
          <w:sz w:val="24"/>
          <w:szCs w:val="24"/>
        </w:rPr>
        <w:t>Детском саду № 4</w:t>
      </w:r>
      <w:r w:rsidR="00B464ED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5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405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общественными объединениями и иными некоммерческими организациями, осуществляющими свою деятельность в сфере образования; </w:t>
      </w:r>
    </w:p>
    <w:p w:rsidR="00907405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с органами контроля и надзора в сфере образования, а так же иными надзорными органами; </w:t>
      </w:r>
    </w:p>
    <w:p w:rsidR="00907405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с иными образовательными и научными организациями; </w:t>
      </w:r>
    </w:p>
    <w:p w:rsidR="00965E5B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- с иными органами и организациями. </w:t>
      </w:r>
    </w:p>
    <w:p w:rsidR="00965E5B" w:rsidRDefault="00965E5B" w:rsidP="0090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 xml:space="preserve"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в </w:t>
      </w:r>
      <w:r w:rsidR="00907405">
        <w:rPr>
          <w:rFonts w:ascii="Times New Roman" w:hAnsi="Times New Roman" w:cs="Times New Roman"/>
          <w:sz w:val="24"/>
          <w:szCs w:val="24"/>
        </w:rPr>
        <w:t>Детском саду № 4</w:t>
      </w:r>
      <w:r w:rsidR="00185B16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и иными нормативно</w:t>
      </w:r>
      <w:r w:rsidR="00907405">
        <w:rPr>
          <w:rFonts w:ascii="Times New Roman" w:hAnsi="Times New Roman" w:cs="Times New Roman"/>
          <w:sz w:val="24"/>
          <w:szCs w:val="24"/>
        </w:rPr>
        <w:t>-</w:t>
      </w:r>
      <w:r w:rsidRPr="00965E5B">
        <w:rPr>
          <w:rFonts w:ascii="Times New Roman" w:hAnsi="Times New Roman" w:cs="Times New Roman"/>
          <w:sz w:val="24"/>
          <w:szCs w:val="24"/>
        </w:rPr>
        <w:t xml:space="preserve">правовыми актами, может </w:t>
      </w:r>
      <w:r w:rsidRPr="000F7C54">
        <w:rPr>
          <w:rFonts w:ascii="Times New Roman" w:hAnsi="Times New Roman" w:cs="Times New Roman"/>
          <w:sz w:val="24"/>
          <w:szCs w:val="24"/>
        </w:rPr>
        <w:t>заключать с указанными в п. 4.1. настоящего раздела органами и организациями соответствующие соглашения.</w:t>
      </w:r>
      <w:r w:rsidRPr="00965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AA4" w:rsidRDefault="00EF2AA4" w:rsidP="000F7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185B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 w:rsidR="00185B16">
        <w:rPr>
          <w:rFonts w:ascii="Times New Roman" w:hAnsi="Times New Roman" w:cs="Times New Roman"/>
          <w:sz w:val="24"/>
          <w:szCs w:val="24"/>
        </w:rPr>
        <w:t xml:space="preserve">ие № 1 к порядку информирования </w:t>
      </w:r>
      <w:r w:rsidRPr="00965E5B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 о правах и обязанностях воспитанников</w:t>
      </w:r>
      <w:r w:rsidR="00185B16" w:rsidRPr="00185B1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965E5B" w:rsidRDefault="00965E5B" w:rsidP="009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E5B" w:rsidRPr="000F7C54" w:rsidRDefault="00965E5B" w:rsidP="00965E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7C54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185B16" w:rsidRPr="000F7C54">
        <w:rPr>
          <w:rFonts w:ascii="Times New Roman" w:hAnsi="Times New Roman" w:cs="Times New Roman"/>
          <w:b/>
          <w:sz w:val="24"/>
          <w:szCs w:val="24"/>
        </w:rPr>
        <w:t>«Права, обязанности и ответственность родителей (законных представителей) воспитанников в сфере образования»</w:t>
      </w:r>
      <w:r w:rsidRPr="000F7C54">
        <w:rPr>
          <w:rFonts w:ascii="Times New Roman" w:hAnsi="Times New Roman" w:cs="Times New Roman"/>
          <w:b/>
          <w:sz w:val="24"/>
          <w:szCs w:val="24"/>
        </w:rPr>
        <w:t>.</w:t>
      </w:r>
      <w:r w:rsidRPr="000F7C54">
        <w:rPr>
          <w:rFonts w:ascii="Times New Roman" w:hAnsi="Times New Roman" w:cs="Times New Roman"/>
          <w:sz w:val="24"/>
          <w:szCs w:val="24"/>
        </w:rPr>
        <w:t xml:space="preserve"> </w:t>
      </w:r>
      <w:r w:rsidR="000F7C54" w:rsidRPr="000F7C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5E5B" w:rsidRPr="00907405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C54">
        <w:rPr>
          <w:rFonts w:ascii="Times New Roman" w:hAnsi="Times New Roman" w:cs="Times New Roman"/>
          <w:sz w:val="24"/>
          <w:szCs w:val="24"/>
        </w:rPr>
        <w:t xml:space="preserve">Воспитанники – здесь и далее в этом документе несовершеннолетние обучающиеся. </w:t>
      </w:r>
      <w:r w:rsidRPr="000F7C54">
        <w:rPr>
          <w:rFonts w:ascii="Times New Roman" w:hAnsi="Times New Roman" w:cs="Times New Roman"/>
          <w:i/>
          <w:sz w:val="24"/>
          <w:szCs w:val="24"/>
        </w:rPr>
        <w:t xml:space="preserve">Памятка составлена на основе статьи </w:t>
      </w:r>
      <w:r w:rsidR="00185B16" w:rsidRPr="000F7C54">
        <w:rPr>
          <w:rFonts w:ascii="Times New Roman" w:hAnsi="Times New Roman" w:cs="Times New Roman"/>
          <w:i/>
          <w:sz w:val="24"/>
          <w:szCs w:val="24"/>
        </w:rPr>
        <w:t>44</w:t>
      </w:r>
      <w:r w:rsidRPr="000F7C54">
        <w:rPr>
          <w:rFonts w:ascii="Times New Roman" w:hAnsi="Times New Roman" w:cs="Times New Roman"/>
          <w:i/>
          <w:sz w:val="24"/>
          <w:szCs w:val="24"/>
        </w:rPr>
        <w:t xml:space="preserve"> закона</w:t>
      </w:r>
      <w:r w:rsidR="00096AA0" w:rsidRPr="000F7C5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7C54" w:rsidRPr="000F7C5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F7C54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907405">
        <w:rPr>
          <w:rFonts w:ascii="Times New Roman" w:hAnsi="Times New Roman" w:cs="Times New Roman"/>
          <w:i/>
          <w:sz w:val="24"/>
          <w:szCs w:val="24"/>
        </w:rPr>
        <w:t xml:space="preserve"> от 29.12.2012г. № 273-ФЗ «Об образовании в Российской Федерации»: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1.</w:t>
      </w:r>
      <w:r w:rsidR="00907405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907405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и органы местного самоуправления, образовательные Учреждения оказывают помощь родителям (законным представителям) </w:t>
      </w:r>
      <w:r w:rsidR="0013654F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3. Родители (законные представители)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имеют право: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5E5B">
        <w:rPr>
          <w:rFonts w:ascii="Times New Roman" w:hAnsi="Times New Roman" w:cs="Times New Roman"/>
          <w:sz w:val="24"/>
          <w:szCs w:val="24"/>
        </w:rPr>
        <w:t xml:space="preserve">педагогической комиссии (при их наличии) формы получения образования и формы обучения, Учреждения, осуществляющие образовательную деятельность;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образовательном Учреждении;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3) знакомиться с уставом Учреждения, осуществляющим образовательную деятельность, лицензией на осуществление образовательной деятельности, с учебно-программн</w:t>
      </w:r>
      <w:r>
        <w:rPr>
          <w:rFonts w:ascii="Times New Roman" w:hAnsi="Times New Roman" w:cs="Times New Roman"/>
          <w:sz w:val="24"/>
          <w:szCs w:val="24"/>
        </w:rPr>
        <w:t>ой документацией и другими доку</w:t>
      </w:r>
      <w:r w:rsidRPr="00965E5B">
        <w:rPr>
          <w:rFonts w:ascii="Times New Roman" w:hAnsi="Times New Roman" w:cs="Times New Roman"/>
          <w:sz w:val="24"/>
          <w:szCs w:val="24"/>
        </w:rPr>
        <w:t xml:space="preserve">ментами, регламентирующими Учреждение и осуществление образовательной деятельности;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4) знакомиться с содержанием образования, используемыми методами обучения и воспитания, образовательными технологиями;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5) защищать права и законные интересы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6) получать информацию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5E5B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7) принимать участие в управлении Учреждением, осуществляющим образовательную деятельность, в форме, определяемой уставом этого Учреждения;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8) присутствовать при обсле</w:t>
      </w:r>
      <w:r w:rsidR="0013654F">
        <w:rPr>
          <w:rFonts w:ascii="Times New Roman" w:hAnsi="Times New Roman" w:cs="Times New Roman"/>
          <w:sz w:val="24"/>
          <w:szCs w:val="24"/>
        </w:rPr>
        <w:t>довании детей психолого-медико-</w:t>
      </w:r>
      <w:r w:rsidRPr="00965E5B">
        <w:rPr>
          <w:rFonts w:ascii="Times New Roman" w:hAnsi="Times New Roman" w:cs="Times New Roman"/>
          <w:sz w:val="24"/>
          <w:szCs w:val="24"/>
        </w:rPr>
        <w:t xml:space="preserve">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9) заслушивать отчеты администрации и педагогов Учреждения о ходе, содержании и результатах образовательного процесса, оздоровительной работы с детьми;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10) получать выплату компенсации части родительской платы. Порядок выплаты компенсации устанавливаетс</w:t>
      </w:r>
      <w:r w:rsidR="0013654F">
        <w:rPr>
          <w:rFonts w:ascii="Times New Roman" w:hAnsi="Times New Roman" w:cs="Times New Roman"/>
          <w:sz w:val="24"/>
          <w:szCs w:val="24"/>
        </w:rPr>
        <w:t>я договором об образовании</w:t>
      </w:r>
      <w:r w:rsidRPr="00965E5B">
        <w:rPr>
          <w:rFonts w:ascii="Times New Roman" w:hAnsi="Times New Roman" w:cs="Times New Roman"/>
          <w:sz w:val="24"/>
          <w:szCs w:val="24"/>
        </w:rPr>
        <w:t xml:space="preserve">, заключенным между Учреждением и родителями (законными представителями) воспитанника;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lastRenderedPageBreak/>
        <w:t xml:space="preserve">11) получать дополнительные (платные) образовательные услуги, в порядке, установленном действующим законодательством Российской Федерации;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4. Родители (законные представители)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обязаны: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1) обеспечить получение детьми общего образования;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2) соблюдать Устав, правила внутреннего распорядка Учреждения, осуществляющего образовательную деятельность, требования локальных нормативных актов, которые устанавливают режим занятий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обучающихся, порядок регламентации образовательных отношений между образовательным Учреждением и их родителями (законными представителями) и оформления возникновения, приостановления и прекращения этих отношений;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3) уважать честь и достоинство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и работников Учреждения,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965E5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4) вносить плату за содержание (присмотр и уход)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в Учреждении в установленном законом порядке;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5. Иные права и обязанности родителей (законных представителей)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устанавливаются Федеральным законом № 273-ФЗ « Об образовании в Российской Федерации», иными федеральными законами, договором об образовании (при его наличии).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6. За неисполнение или ненадлежащее исполнение обязанностей, установленных настоящим Федеральным законом № 273-ФЗ « Об образовании в Российской Федерации» и иными федеральными законами, родители (законные представители)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несут ответственность, предусмотренную законодательством Российской Федерации.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16" w:rsidRDefault="00185B16" w:rsidP="00185B1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>
        <w:rPr>
          <w:rFonts w:ascii="Times New Roman" w:hAnsi="Times New Roman" w:cs="Times New Roman"/>
          <w:sz w:val="24"/>
          <w:szCs w:val="24"/>
        </w:rPr>
        <w:t xml:space="preserve">ие № 2 к порядку информирования </w:t>
      </w:r>
      <w:r w:rsidRPr="00965E5B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 о правах и обязанностях воспитанников</w:t>
      </w:r>
      <w:r w:rsidRPr="00185B1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965E5B" w:rsidRDefault="00965E5B" w:rsidP="00965E5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4F" w:rsidRDefault="00965E5B" w:rsidP="00965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5B">
        <w:rPr>
          <w:rFonts w:ascii="Times New Roman" w:hAnsi="Times New Roman" w:cs="Times New Roman"/>
          <w:b/>
          <w:sz w:val="24"/>
          <w:szCs w:val="24"/>
        </w:rPr>
        <w:t xml:space="preserve">Памятка о правах и обязанностях воспитанников </w:t>
      </w:r>
    </w:p>
    <w:p w:rsidR="00965E5B" w:rsidRPr="0013654F" w:rsidRDefault="00965E5B" w:rsidP="00965E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54F">
        <w:rPr>
          <w:rFonts w:ascii="Times New Roman" w:hAnsi="Times New Roman" w:cs="Times New Roman"/>
          <w:i/>
          <w:sz w:val="24"/>
          <w:szCs w:val="24"/>
        </w:rPr>
        <w:t xml:space="preserve">Воспитанники – здесь и </w:t>
      </w:r>
      <w:r w:rsidR="0013654F">
        <w:rPr>
          <w:rFonts w:ascii="Times New Roman" w:hAnsi="Times New Roman" w:cs="Times New Roman"/>
          <w:i/>
          <w:sz w:val="24"/>
          <w:szCs w:val="24"/>
        </w:rPr>
        <w:t xml:space="preserve">далее в этом документе </w:t>
      </w:r>
      <w:r w:rsidR="0013654F" w:rsidRPr="0013654F">
        <w:rPr>
          <w:rFonts w:ascii="Times New Roman" w:hAnsi="Times New Roman" w:cs="Times New Roman"/>
          <w:i/>
          <w:sz w:val="24"/>
          <w:szCs w:val="24"/>
        </w:rPr>
        <w:t>несовершеннолетние</w:t>
      </w:r>
      <w:r w:rsidR="0013654F">
        <w:rPr>
          <w:rFonts w:ascii="Times New Roman" w:hAnsi="Times New Roman" w:cs="Times New Roman"/>
          <w:sz w:val="24"/>
          <w:szCs w:val="24"/>
        </w:rPr>
        <w:t xml:space="preserve"> </w:t>
      </w:r>
      <w:r w:rsidR="0013654F">
        <w:rPr>
          <w:rFonts w:ascii="Times New Roman" w:hAnsi="Times New Roman" w:cs="Times New Roman"/>
          <w:i/>
          <w:sz w:val="24"/>
          <w:szCs w:val="24"/>
        </w:rPr>
        <w:t>о</w:t>
      </w:r>
      <w:r w:rsidRPr="0013654F">
        <w:rPr>
          <w:rFonts w:ascii="Times New Roman" w:hAnsi="Times New Roman" w:cs="Times New Roman"/>
          <w:i/>
          <w:sz w:val="24"/>
          <w:szCs w:val="24"/>
        </w:rPr>
        <w:t xml:space="preserve">бучающиеся. Извлечение из </w:t>
      </w:r>
      <w:r w:rsidRPr="000F7C54">
        <w:rPr>
          <w:rFonts w:ascii="Times New Roman" w:hAnsi="Times New Roman" w:cs="Times New Roman"/>
          <w:i/>
          <w:sz w:val="24"/>
          <w:szCs w:val="24"/>
        </w:rPr>
        <w:t>статьи 34</w:t>
      </w:r>
      <w:r w:rsidR="000F7C54" w:rsidRPr="000F7C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AA0" w:rsidRPr="000F7C5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F7C54">
        <w:rPr>
          <w:rFonts w:ascii="Times New Roman" w:hAnsi="Times New Roman" w:cs="Times New Roman"/>
          <w:i/>
          <w:sz w:val="24"/>
          <w:szCs w:val="24"/>
        </w:rPr>
        <w:t>закона</w:t>
      </w:r>
      <w:r w:rsidRPr="0013654F">
        <w:rPr>
          <w:rFonts w:ascii="Times New Roman" w:hAnsi="Times New Roman" w:cs="Times New Roman"/>
          <w:i/>
          <w:sz w:val="24"/>
          <w:szCs w:val="24"/>
        </w:rPr>
        <w:t xml:space="preserve"> РФ от 29.12.2012 г. N 273-ФЗ «Об образовании в Российской Федерации»: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1.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="0013654F">
        <w:rPr>
          <w:rFonts w:ascii="Times New Roman" w:hAnsi="Times New Roman" w:cs="Times New Roman"/>
          <w:sz w:val="24"/>
          <w:szCs w:val="24"/>
        </w:rPr>
        <w:t>о</w:t>
      </w:r>
      <w:r w:rsidRPr="00965E5B">
        <w:rPr>
          <w:rFonts w:ascii="Times New Roman" w:hAnsi="Times New Roman" w:cs="Times New Roman"/>
          <w:sz w:val="24"/>
          <w:szCs w:val="24"/>
        </w:rPr>
        <w:t xml:space="preserve">бучающимся предоставляются академические права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5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>1)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5E5B">
        <w:rPr>
          <w:rFonts w:ascii="Times New Roman" w:hAnsi="Times New Roman" w:cs="Times New Roman"/>
          <w:sz w:val="24"/>
          <w:szCs w:val="24"/>
        </w:rPr>
        <w:t xml:space="preserve">медико-педагогической коррекции (для групп комбинированной и компенсирующей направленности);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65E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65E5B">
        <w:rPr>
          <w:rFonts w:ascii="Times New Roman" w:hAnsi="Times New Roman" w:cs="Times New Roman"/>
          <w:sz w:val="24"/>
          <w:szCs w:val="24"/>
        </w:rPr>
        <w:t xml:space="preserve"> учебному плану, в пределах осваиваемой образовательной программы в порядке, установленном локальными нормативными актами;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3)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4) свободу совести, информации, свободное выражение собственных взглядов и убеждений;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5)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планом;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6)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7) пользование физкультурным и музыкальным залом, медицинским кабинетом;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8)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образовательном учреждении и мероприятиях районного, городского, областного, регионального и международного уровней;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9) поощрение за успехи;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10) иные права, предусмотренные настоящим Федеральным законом, иными нормативными правовыми актами Российской Федерации, локальными нормативными актами.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="0013654F">
        <w:rPr>
          <w:rFonts w:ascii="Times New Roman" w:hAnsi="Times New Roman" w:cs="Times New Roman"/>
          <w:sz w:val="24"/>
          <w:szCs w:val="24"/>
        </w:rPr>
        <w:t>о</w:t>
      </w:r>
      <w:r w:rsidRPr="00965E5B">
        <w:rPr>
          <w:rFonts w:ascii="Times New Roman" w:hAnsi="Times New Roman" w:cs="Times New Roman"/>
          <w:sz w:val="24"/>
          <w:szCs w:val="24"/>
        </w:rPr>
        <w:t xml:space="preserve">бучающимся предоставляются следующие меры социальной поддержки и стимулирования: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1) обеспечение питанием в случаях и в порядке, которые установлены федеральными законами, законами субъектов Российской Федерации;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2) обеспечение игрушками и развивающими пособиями;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E5B">
        <w:rPr>
          <w:rFonts w:ascii="Times New Roman" w:hAnsi="Times New Roman" w:cs="Times New Roman"/>
          <w:sz w:val="24"/>
          <w:szCs w:val="24"/>
        </w:rPr>
        <w:t xml:space="preserve">3)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 </w:t>
      </w:r>
      <w:proofErr w:type="gramEnd"/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4) Привлечение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Статья 43. «Обязанности и ответственность обучающихся» закона РФ от 29.12.2012 г. N 273-ФЗ «Об образовании в Российской Федерации»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1.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Несовершеннолетние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="0013654F">
        <w:rPr>
          <w:rFonts w:ascii="Times New Roman" w:hAnsi="Times New Roman" w:cs="Times New Roman"/>
          <w:sz w:val="24"/>
          <w:szCs w:val="24"/>
        </w:rPr>
        <w:t>о</w:t>
      </w:r>
      <w:r w:rsidRPr="00965E5B">
        <w:rPr>
          <w:rFonts w:ascii="Times New Roman" w:hAnsi="Times New Roman" w:cs="Times New Roman"/>
          <w:sz w:val="24"/>
          <w:szCs w:val="24"/>
        </w:rPr>
        <w:t xml:space="preserve">бучающиеся обязаны: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lastRenderedPageBreak/>
        <w:t xml:space="preserve">1) уважать честь и достоинство других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 и работников организации, осуществляющей образовательную деятельность, не создавать препятствий для получения образования другими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обучающимися;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2) бережно относиться к имуществу организации, осуществляющей образовательную деятельность.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2. Иные обязанности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 </w:t>
      </w:r>
    </w:p>
    <w:p w:rsid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обучающихся, педагогических работников. Применение физического и (или) психического насилия по отношению к </w:t>
      </w:r>
      <w:proofErr w:type="gramStart"/>
      <w:r w:rsidR="0013654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обучающимся не допускается. </w:t>
      </w:r>
    </w:p>
    <w:p w:rsidR="00180114" w:rsidRPr="00965E5B" w:rsidRDefault="00965E5B" w:rsidP="009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5B">
        <w:rPr>
          <w:rFonts w:ascii="Times New Roman" w:hAnsi="Times New Roman" w:cs="Times New Roman"/>
          <w:sz w:val="24"/>
          <w:szCs w:val="24"/>
        </w:rPr>
        <w:t xml:space="preserve">4. Меры дисциплинарного взыскания не применяются к </w:t>
      </w:r>
      <w:proofErr w:type="gramStart"/>
      <w:r w:rsidR="0013654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 xml:space="preserve">обучающимся по образовательным программам дошкольного образования, а также к </w:t>
      </w:r>
      <w:r w:rsidR="0013654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654F" w:rsidRPr="00965E5B">
        <w:rPr>
          <w:rFonts w:ascii="Times New Roman" w:hAnsi="Times New Roman" w:cs="Times New Roman"/>
          <w:sz w:val="24"/>
          <w:szCs w:val="24"/>
        </w:rPr>
        <w:t xml:space="preserve"> </w:t>
      </w:r>
      <w:r w:rsidRPr="00965E5B"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 (с задержкой психического развития и различными формами умственной отсталости)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Якушенко Елена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180114" w:rsidRPr="00965E5B" w:rsidSect="0018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999">
    <w:multiLevelType w:val="hybridMultilevel"/>
    <w:lvl w:ilvl="0" w:tplc="77808997">
      <w:start w:val="1"/>
      <w:numFmt w:val="decimal"/>
      <w:lvlText w:val="%1."/>
      <w:lvlJc w:val="left"/>
      <w:pPr>
        <w:ind w:left="720" w:hanging="360"/>
      </w:pPr>
    </w:lvl>
    <w:lvl w:ilvl="1" w:tplc="77808997" w:tentative="1">
      <w:start w:val="1"/>
      <w:numFmt w:val="lowerLetter"/>
      <w:lvlText w:val="%2."/>
      <w:lvlJc w:val="left"/>
      <w:pPr>
        <w:ind w:left="1440" w:hanging="360"/>
      </w:pPr>
    </w:lvl>
    <w:lvl w:ilvl="2" w:tplc="77808997" w:tentative="1">
      <w:start w:val="1"/>
      <w:numFmt w:val="lowerRoman"/>
      <w:lvlText w:val="%3."/>
      <w:lvlJc w:val="right"/>
      <w:pPr>
        <w:ind w:left="2160" w:hanging="180"/>
      </w:pPr>
    </w:lvl>
    <w:lvl w:ilvl="3" w:tplc="77808997" w:tentative="1">
      <w:start w:val="1"/>
      <w:numFmt w:val="decimal"/>
      <w:lvlText w:val="%4."/>
      <w:lvlJc w:val="left"/>
      <w:pPr>
        <w:ind w:left="2880" w:hanging="360"/>
      </w:pPr>
    </w:lvl>
    <w:lvl w:ilvl="4" w:tplc="77808997" w:tentative="1">
      <w:start w:val="1"/>
      <w:numFmt w:val="lowerLetter"/>
      <w:lvlText w:val="%5."/>
      <w:lvlJc w:val="left"/>
      <w:pPr>
        <w:ind w:left="3600" w:hanging="360"/>
      </w:pPr>
    </w:lvl>
    <w:lvl w:ilvl="5" w:tplc="77808997" w:tentative="1">
      <w:start w:val="1"/>
      <w:numFmt w:val="lowerRoman"/>
      <w:lvlText w:val="%6."/>
      <w:lvlJc w:val="right"/>
      <w:pPr>
        <w:ind w:left="4320" w:hanging="180"/>
      </w:pPr>
    </w:lvl>
    <w:lvl w:ilvl="6" w:tplc="77808997" w:tentative="1">
      <w:start w:val="1"/>
      <w:numFmt w:val="decimal"/>
      <w:lvlText w:val="%7."/>
      <w:lvlJc w:val="left"/>
      <w:pPr>
        <w:ind w:left="5040" w:hanging="360"/>
      </w:pPr>
    </w:lvl>
    <w:lvl w:ilvl="7" w:tplc="77808997" w:tentative="1">
      <w:start w:val="1"/>
      <w:numFmt w:val="lowerLetter"/>
      <w:lvlText w:val="%8."/>
      <w:lvlJc w:val="left"/>
      <w:pPr>
        <w:ind w:left="5760" w:hanging="360"/>
      </w:pPr>
    </w:lvl>
    <w:lvl w:ilvl="8" w:tplc="77808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98">
    <w:multiLevelType w:val="hybridMultilevel"/>
    <w:lvl w:ilvl="0" w:tplc="164054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998">
    <w:abstractNumId w:val="13998"/>
  </w:num>
  <w:num w:numId="13999">
    <w:abstractNumId w:val="1399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E5B"/>
    <w:rsid w:val="00096AA0"/>
    <w:rsid w:val="000F7C54"/>
    <w:rsid w:val="0013654F"/>
    <w:rsid w:val="00180114"/>
    <w:rsid w:val="00185B16"/>
    <w:rsid w:val="00220657"/>
    <w:rsid w:val="0029218B"/>
    <w:rsid w:val="002B2A70"/>
    <w:rsid w:val="0048369B"/>
    <w:rsid w:val="004E7F17"/>
    <w:rsid w:val="00564711"/>
    <w:rsid w:val="008B2266"/>
    <w:rsid w:val="008E5B9E"/>
    <w:rsid w:val="00907405"/>
    <w:rsid w:val="009327F7"/>
    <w:rsid w:val="00965E5B"/>
    <w:rsid w:val="00AC56C4"/>
    <w:rsid w:val="00B12AEB"/>
    <w:rsid w:val="00B1769E"/>
    <w:rsid w:val="00B464ED"/>
    <w:rsid w:val="00CD23C5"/>
    <w:rsid w:val="00DE1533"/>
    <w:rsid w:val="00EF2AA4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57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316807734" Type="http://schemas.openxmlformats.org/officeDocument/2006/relationships/numbering" Target="numbering.xml"/><Relationship Id="rId629181384" Type="http://schemas.openxmlformats.org/officeDocument/2006/relationships/footnotes" Target="footnotes.xml"/><Relationship Id="rId854839439" Type="http://schemas.openxmlformats.org/officeDocument/2006/relationships/endnotes" Target="endnotes.xml"/><Relationship Id="rId769545124" Type="http://schemas.openxmlformats.org/officeDocument/2006/relationships/comments" Target="comments.xml"/><Relationship Id="rId480261051" Type="http://schemas.microsoft.com/office/2011/relationships/commentsExtended" Target="commentsExtended.xml"/><Relationship Id="rId36807331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mmcAqBc83vpb/m1mNm3VbLNbtlU=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</SignatureValue>
  <KeyInfo>
    <X509Data>
      <X509Certificate>MIIFhzCCA28CFGmuXN4bNSDagNvjEsKHZo/19nw9MA0GCSqGSIb3DQEBCwUAMIGQ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16807734"/>
            <mdssi:RelationshipReference SourceId="rId629181384"/>
            <mdssi:RelationshipReference SourceId="rId854839439"/>
            <mdssi:RelationshipReference SourceId="rId769545124"/>
            <mdssi:RelationshipReference SourceId="rId480261051"/>
            <mdssi:RelationshipReference SourceId="rId368073315"/>
          </Transform>
          <Transform Algorithm="http://www.w3.org/TR/2001/REC-xml-c14n-20010315"/>
        </Transforms>
        <DigestMethod Algorithm="http://www.w3.org/2000/09/xmldsig#sha1"/>
        <DigestValue>YiZq8V/DrTKzjiVFEJt17fQ55BI=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RCrWNuGiFOCgucUCn3uYhd7WXHQ=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BtCtxs8opVxFbdgss8grlJebrw8=</DigestValue>
      </Reference>
      <Reference URI="/word/numbering.xml?ContentType=application/vnd.openxmlformats-officedocument.wordprocessingml.numbering+xml">
        <DigestMethod Algorithm="http://www.w3.org/2000/09/xmldsig#sha1"/>
        <DigestValue>g2Pn0ZkIcIzmBXT28iyrYs3snIk=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lBdhK3CRGmLYJ5vS1e7YgySE394=</DigestValue>
      </Reference>
      <Reference URI="/word/styles.xml?ContentType=application/vnd.openxmlformats-officedocument.wordprocessingml.styles+xml">
        <DigestMethod Algorithm="http://www.w3.org/2000/09/xmldsig#sha1"/>
        <DigestValue>UhPed/Mk/p6XazJ/GLDNjTBMB8k=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2021-05-04T18:10:41Z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dcterms:created xsi:type="dcterms:W3CDTF">2019-07-11T14:31:00Z</dcterms:created>
  <dcterms:modified xsi:type="dcterms:W3CDTF">2019-11-05T01:31:00Z</dcterms:modified>
</cp:coreProperties>
</file>